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6"/>
        <w:tblW w:w="1059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342"/>
      </w:tblGrid>
      <w:tr w:rsidR="002D2C46" w:rsidRPr="003B630E" w14:paraId="029E5F27" w14:textId="77777777" w:rsidTr="002D2C46">
        <w:tc>
          <w:tcPr>
            <w:tcW w:w="5256" w:type="dxa"/>
            <w:tcBorders>
              <w:right w:val="nil"/>
            </w:tcBorders>
            <w:shd w:val="clear" w:color="auto" w:fill="auto"/>
          </w:tcPr>
          <w:p w14:paraId="7FC54F90" w14:textId="77777777" w:rsidR="002D2C46" w:rsidRPr="002D2C46" w:rsidRDefault="002D2C46" w:rsidP="00B77D37">
            <w:pPr>
              <w:rPr>
                <w:b/>
              </w:rPr>
            </w:pPr>
            <w:r w:rsidRPr="002D2C46">
              <w:rPr>
                <w:b/>
              </w:rPr>
              <w:t>Согласовано</w:t>
            </w:r>
          </w:p>
          <w:p w14:paraId="4F8A4185" w14:textId="77777777" w:rsidR="002D2C46" w:rsidRPr="002D2C46" w:rsidRDefault="002D2C46" w:rsidP="00B77D37">
            <w:r w:rsidRPr="002D2C46">
              <w:t xml:space="preserve">Руководитель </w:t>
            </w:r>
            <w:proofErr w:type="spellStart"/>
            <w:r w:rsidRPr="002D2C46">
              <w:t>ОРОиК</w:t>
            </w:r>
            <w:proofErr w:type="spellEnd"/>
            <w:r w:rsidRPr="002D2C46">
              <w:t xml:space="preserve"> Выксунской епархии</w:t>
            </w:r>
          </w:p>
          <w:p w14:paraId="06006F0D" w14:textId="77777777" w:rsidR="002D2C46" w:rsidRPr="002D2C46" w:rsidRDefault="002D2C46" w:rsidP="00B77D37"/>
          <w:p w14:paraId="59B0F021" w14:textId="77777777" w:rsidR="002D2C46" w:rsidRPr="002D2C46" w:rsidRDefault="002D2C46" w:rsidP="00B77D37">
            <w:r w:rsidRPr="002D2C46">
              <w:t xml:space="preserve">_____________________/______________/ </w:t>
            </w:r>
          </w:p>
          <w:p w14:paraId="10B4FF96" w14:textId="77777777" w:rsidR="002D2C46" w:rsidRDefault="002D2C46" w:rsidP="00B77D37"/>
          <w:p w14:paraId="73F91AD8" w14:textId="77777777" w:rsidR="002D2C46" w:rsidRPr="002D2C46" w:rsidRDefault="002D2C46" w:rsidP="00B77D37">
            <w:r w:rsidRPr="002D2C46">
              <w:t>«____»____________ 20 ___ г.</w:t>
            </w:r>
          </w:p>
        </w:tc>
        <w:tc>
          <w:tcPr>
            <w:tcW w:w="5342" w:type="dxa"/>
            <w:tcBorders>
              <w:left w:val="nil"/>
            </w:tcBorders>
            <w:shd w:val="clear" w:color="auto" w:fill="auto"/>
          </w:tcPr>
          <w:p w14:paraId="3687D026" w14:textId="77777777" w:rsidR="002D2C46" w:rsidRPr="002D2C46" w:rsidRDefault="002D2C46" w:rsidP="00B77D37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before="0"/>
              <w:ind w:right="175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D2C46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14:paraId="13490911" w14:textId="77777777" w:rsidR="002D2C46" w:rsidRPr="002D2C46" w:rsidRDefault="002D2C46" w:rsidP="00B77D37">
            <w:pPr>
              <w:pStyle w:val="2"/>
              <w:keepLines w:val="0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pacing w:before="0"/>
              <w:ind w:right="175"/>
              <w:jc w:val="righ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D2C46">
              <w:rPr>
                <w:rFonts w:ascii="Times New Roman" w:hAnsi="Times New Roman"/>
                <w:color w:val="auto"/>
                <w:sz w:val="24"/>
                <w:szCs w:val="24"/>
              </w:rPr>
              <w:t>Настоятель прихода</w:t>
            </w:r>
          </w:p>
          <w:p w14:paraId="73ED7AAF" w14:textId="77777777" w:rsidR="002D2C46" w:rsidRPr="002D2C46" w:rsidRDefault="002D2C46" w:rsidP="00B77D37">
            <w:pPr>
              <w:pStyle w:val="2"/>
              <w:keepLines w:val="0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pacing w:before="0"/>
              <w:ind w:right="175"/>
              <w:jc w:val="righ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2D2C46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</w:t>
            </w:r>
          </w:p>
          <w:p w14:paraId="78887D89" w14:textId="77777777" w:rsidR="002D2C46" w:rsidRPr="002D2C46" w:rsidRDefault="002D2C46" w:rsidP="00B77D37">
            <w:r w:rsidRPr="002D2C46">
              <w:t>__________________________________________</w:t>
            </w:r>
          </w:p>
          <w:p w14:paraId="2744FB9D" w14:textId="77777777" w:rsidR="002D2C46" w:rsidRPr="002D2C46" w:rsidRDefault="002D2C46" w:rsidP="00B77D37">
            <w:pPr>
              <w:tabs>
                <w:tab w:val="left" w:pos="0"/>
              </w:tabs>
              <w:ind w:right="175"/>
              <w:jc w:val="right"/>
            </w:pPr>
            <w:r w:rsidRPr="002D2C46">
              <w:t xml:space="preserve">_____________________/______________/ </w:t>
            </w:r>
          </w:p>
          <w:p w14:paraId="1C757FD8" w14:textId="77777777" w:rsidR="002D2C46" w:rsidRPr="002D2C46" w:rsidRDefault="002D2C46" w:rsidP="00B77D37">
            <w:pPr>
              <w:jc w:val="right"/>
            </w:pPr>
            <w:r w:rsidRPr="002D2C46">
              <w:t>«____»____________ 20 ___ г.</w:t>
            </w:r>
          </w:p>
          <w:p w14:paraId="62B631B9" w14:textId="77777777" w:rsidR="002D2C46" w:rsidRPr="002D2C46" w:rsidRDefault="002D2C46" w:rsidP="00B77D37">
            <w:pPr>
              <w:jc w:val="right"/>
            </w:pPr>
          </w:p>
        </w:tc>
      </w:tr>
    </w:tbl>
    <w:p w14:paraId="1A7EC64B" w14:textId="77777777" w:rsidR="002D2C46" w:rsidRDefault="002D2C46" w:rsidP="00B77D37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005CFC18" w14:textId="22E295A9" w:rsidR="006B6C0F" w:rsidRPr="0021050F" w:rsidRDefault="00B92BFF" w:rsidP="00B77D37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 xml:space="preserve">Положение </w:t>
      </w:r>
    </w:p>
    <w:p w14:paraId="0A3FE469" w14:textId="4AFF9F6B" w:rsidR="006B6C0F" w:rsidRDefault="00CF292D" w:rsidP="00B77D37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>
        <w:rPr>
          <w:rFonts w:cs="Tahoma"/>
          <w:b/>
          <w:bCs/>
          <w:kern w:val="2"/>
          <w:sz w:val="26"/>
          <w:szCs w:val="26"/>
        </w:rPr>
        <w:t>о</w:t>
      </w:r>
      <w:r w:rsidR="00B92BFF" w:rsidRPr="0021050F">
        <w:rPr>
          <w:rFonts w:cs="Tahoma"/>
          <w:b/>
          <w:bCs/>
          <w:kern w:val="2"/>
          <w:sz w:val="26"/>
          <w:szCs w:val="26"/>
        </w:rPr>
        <w:t xml:space="preserve"> деятельности воскресн</w:t>
      </w:r>
      <w:r>
        <w:rPr>
          <w:rFonts w:cs="Tahoma"/>
          <w:b/>
          <w:bCs/>
          <w:kern w:val="2"/>
          <w:sz w:val="26"/>
          <w:szCs w:val="26"/>
        </w:rPr>
        <w:t>ой</w:t>
      </w:r>
      <w:r w:rsidR="00B92BFF" w:rsidRPr="0021050F">
        <w:rPr>
          <w:rFonts w:cs="Tahoma"/>
          <w:b/>
          <w:bCs/>
          <w:kern w:val="2"/>
          <w:sz w:val="26"/>
          <w:szCs w:val="26"/>
        </w:rPr>
        <w:t xml:space="preserve"> школ</w:t>
      </w:r>
      <w:r>
        <w:rPr>
          <w:rFonts w:cs="Tahoma"/>
          <w:b/>
          <w:bCs/>
          <w:kern w:val="2"/>
          <w:sz w:val="26"/>
          <w:szCs w:val="26"/>
        </w:rPr>
        <w:t>ы</w:t>
      </w:r>
      <w:r w:rsidR="00B92BFF" w:rsidRPr="0021050F">
        <w:rPr>
          <w:rFonts w:cs="Tahoma"/>
          <w:b/>
          <w:bCs/>
          <w:kern w:val="2"/>
          <w:sz w:val="26"/>
          <w:szCs w:val="26"/>
        </w:rPr>
        <w:t xml:space="preserve"> для детей</w:t>
      </w:r>
      <w:r>
        <w:rPr>
          <w:rFonts w:cs="Tahoma"/>
          <w:b/>
          <w:bCs/>
          <w:kern w:val="2"/>
          <w:sz w:val="26"/>
          <w:szCs w:val="26"/>
        </w:rPr>
        <w:t xml:space="preserve"> прихода</w:t>
      </w:r>
    </w:p>
    <w:p w14:paraId="3E3D26A0" w14:textId="4B9396CD" w:rsidR="00CF292D" w:rsidRPr="0021050F" w:rsidRDefault="00CF292D" w:rsidP="00B77D37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>
        <w:rPr>
          <w:rFonts w:cs="Tahoma"/>
          <w:b/>
          <w:bCs/>
          <w:kern w:val="2"/>
          <w:sz w:val="26"/>
          <w:szCs w:val="26"/>
        </w:rPr>
        <w:t>____________________________________________________________________</w:t>
      </w:r>
    </w:p>
    <w:p w14:paraId="780D0286" w14:textId="36354FF5" w:rsidR="00CF292D" w:rsidRDefault="00CF292D" w:rsidP="00B77D37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>
        <w:rPr>
          <w:rFonts w:cs="Tahoma"/>
          <w:b/>
          <w:bCs/>
          <w:kern w:val="2"/>
          <w:sz w:val="26"/>
          <w:szCs w:val="26"/>
        </w:rPr>
        <w:t>___________________________________благочиния</w:t>
      </w:r>
    </w:p>
    <w:p w14:paraId="502A52C2" w14:textId="433CBC1E" w:rsidR="006B6C0F" w:rsidRPr="0021050F" w:rsidRDefault="00CF292D" w:rsidP="00B77D37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>
        <w:rPr>
          <w:rFonts w:cs="Tahoma"/>
          <w:b/>
          <w:bCs/>
          <w:kern w:val="2"/>
          <w:sz w:val="26"/>
          <w:szCs w:val="26"/>
        </w:rPr>
        <w:t>Выксунской епархии Русской Православной Ц</w:t>
      </w:r>
      <w:r w:rsidR="00B92BFF" w:rsidRPr="0021050F">
        <w:rPr>
          <w:rFonts w:cs="Tahoma"/>
          <w:b/>
          <w:bCs/>
          <w:kern w:val="2"/>
          <w:sz w:val="26"/>
          <w:szCs w:val="26"/>
        </w:rPr>
        <w:t>еркви</w:t>
      </w:r>
    </w:p>
    <w:p w14:paraId="5D1E987C" w14:textId="2B4A64E1" w:rsidR="006B6C0F" w:rsidRPr="00CF292D" w:rsidRDefault="00CF292D" w:rsidP="00B77D37">
      <w:pPr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 w:rsidRPr="00CF292D">
        <w:rPr>
          <w:rFonts w:cs="Tahoma"/>
          <w:bCs/>
          <w:kern w:val="2"/>
          <w:sz w:val="26"/>
          <w:szCs w:val="26"/>
        </w:rPr>
        <w:t>(разработано на основе Положения о деятельности воскресных школ для детей Русской Православной Церкви на территории Российской Федерации, утверждённого на заседании Священного Синода Русской Православной Церкви от 9 марта 2017 года, журнал № 16)</w:t>
      </w:r>
    </w:p>
    <w:p w14:paraId="20519F9F" w14:textId="77777777" w:rsidR="00CF292D" w:rsidRDefault="00CF292D" w:rsidP="00B77D37">
      <w:pPr>
        <w:jc w:val="center"/>
        <w:rPr>
          <w:b/>
        </w:rPr>
      </w:pPr>
      <w:bookmarkStart w:id="0" w:name="_Toc443569188"/>
    </w:p>
    <w:p w14:paraId="308E3A9A" w14:textId="77777777" w:rsidR="00D35BAC" w:rsidRPr="00CF292D" w:rsidRDefault="00D35BAC" w:rsidP="00B77D37">
      <w:pPr>
        <w:jc w:val="center"/>
        <w:rPr>
          <w:b/>
        </w:rPr>
      </w:pPr>
      <w:r w:rsidRPr="00CF292D">
        <w:rPr>
          <w:b/>
        </w:rPr>
        <w:t>ОБЩИЕ ПОЛОЖЕНИЯ</w:t>
      </w:r>
      <w:bookmarkEnd w:id="0"/>
    </w:p>
    <w:p w14:paraId="5B6AF764" w14:textId="77777777" w:rsidR="002D7AF2" w:rsidRPr="0021050F" w:rsidRDefault="002D7AF2" w:rsidP="00B77D37">
      <w:pPr>
        <w:pStyle w:val="a0"/>
        <w:spacing w:line="276" w:lineRule="auto"/>
        <w:jc w:val="center"/>
        <w:rPr>
          <w:sz w:val="26"/>
          <w:szCs w:val="26"/>
        </w:rPr>
      </w:pPr>
    </w:p>
    <w:p w14:paraId="31A1A22D" w14:textId="66C8D6CC" w:rsidR="00005022" w:rsidRPr="0021050F" w:rsidRDefault="00005022" w:rsidP="00B77D37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Настоящее Положение регулирует деят</w:t>
      </w:r>
      <w:r w:rsidR="00BE5786">
        <w:rPr>
          <w:sz w:val="26"/>
          <w:szCs w:val="26"/>
        </w:rPr>
        <w:t>ельность воскресн</w:t>
      </w:r>
      <w:r w:rsidR="00CF292D">
        <w:rPr>
          <w:sz w:val="26"/>
          <w:szCs w:val="26"/>
        </w:rPr>
        <w:t>ой</w:t>
      </w:r>
      <w:r w:rsidR="00BE5786">
        <w:rPr>
          <w:sz w:val="26"/>
          <w:szCs w:val="26"/>
        </w:rPr>
        <w:t xml:space="preserve"> школ</w:t>
      </w:r>
      <w:r w:rsidR="00CF292D">
        <w:rPr>
          <w:sz w:val="26"/>
          <w:szCs w:val="26"/>
        </w:rPr>
        <w:t xml:space="preserve">ы прихода________________________________________________Выксунской епархии </w:t>
      </w:r>
      <w:r w:rsidRPr="0021050F">
        <w:rPr>
          <w:sz w:val="26"/>
          <w:szCs w:val="26"/>
        </w:rPr>
        <w:t>Русской Православной Церкви</w:t>
      </w:r>
      <w:r w:rsidR="002C554C">
        <w:rPr>
          <w:sz w:val="26"/>
          <w:szCs w:val="26"/>
        </w:rPr>
        <w:t xml:space="preserve"> (далее – воскресная школа)</w:t>
      </w:r>
      <w:r w:rsidRPr="0021050F">
        <w:rPr>
          <w:sz w:val="26"/>
          <w:szCs w:val="26"/>
        </w:rPr>
        <w:t>.</w:t>
      </w:r>
    </w:p>
    <w:p w14:paraId="20D772F0" w14:textId="15555518" w:rsidR="00005022" w:rsidRPr="0021050F" w:rsidRDefault="00005022" w:rsidP="00B77D37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Воскресная школа является структурным подразделение</w:t>
      </w:r>
      <w:r w:rsidR="00BD5EFB" w:rsidRPr="0021050F">
        <w:rPr>
          <w:rFonts w:eastAsia="MS MinNew Roman"/>
          <w:sz w:val="26"/>
          <w:szCs w:val="26"/>
        </w:rPr>
        <w:t>м</w:t>
      </w:r>
      <w:r w:rsidRPr="0021050F">
        <w:rPr>
          <w:rFonts w:eastAsia="MS MinNew Roman"/>
          <w:sz w:val="26"/>
          <w:szCs w:val="26"/>
        </w:rPr>
        <w:t xml:space="preserve"> религиозной организации Русской Православной Церкви</w:t>
      </w:r>
      <w:r w:rsidR="00CF292D">
        <w:rPr>
          <w:rFonts w:eastAsia="MS MinNew Roman"/>
          <w:sz w:val="26"/>
          <w:szCs w:val="26"/>
        </w:rPr>
        <w:t>,</w:t>
      </w:r>
      <w:r w:rsidRPr="0021050F">
        <w:rPr>
          <w:rFonts w:eastAsia="MS MinNew Roman"/>
          <w:sz w:val="26"/>
          <w:szCs w:val="26"/>
        </w:rPr>
        <w:t xml:space="preserve"> </w:t>
      </w:r>
      <w:r w:rsidRPr="0021050F">
        <w:rPr>
          <w:sz w:val="26"/>
          <w:szCs w:val="26"/>
        </w:rPr>
        <w:t>прихода</w:t>
      </w:r>
      <w:r w:rsidR="00CF292D">
        <w:rPr>
          <w:sz w:val="26"/>
          <w:szCs w:val="26"/>
        </w:rPr>
        <w:t>__________________________________________________________</w:t>
      </w:r>
      <w:r w:rsidR="00600010" w:rsidRPr="0021050F">
        <w:rPr>
          <w:sz w:val="26"/>
          <w:szCs w:val="26"/>
        </w:rPr>
        <w:t xml:space="preserve"> без права юридического лица</w:t>
      </w:r>
      <w:r w:rsidR="002C554C">
        <w:rPr>
          <w:sz w:val="26"/>
          <w:szCs w:val="26"/>
        </w:rPr>
        <w:t xml:space="preserve"> (далее - приход)</w:t>
      </w:r>
      <w:r w:rsidRPr="0021050F">
        <w:rPr>
          <w:sz w:val="26"/>
          <w:szCs w:val="26"/>
        </w:rPr>
        <w:t xml:space="preserve">. </w:t>
      </w:r>
    </w:p>
    <w:p w14:paraId="04612BD2" w14:textId="3DDDBCBD" w:rsidR="00005022" w:rsidRPr="0021050F" w:rsidRDefault="00005022" w:rsidP="00B77D37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 xml:space="preserve">Целью </w:t>
      </w:r>
      <w:r w:rsidR="00600010" w:rsidRPr="0021050F">
        <w:rPr>
          <w:sz w:val="26"/>
          <w:szCs w:val="26"/>
        </w:rPr>
        <w:t>в</w:t>
      </w:r>
      <w:r w:rsidR="00BE5786">
        <w:rPr>
          <w:sz w:val="26"/>
          <w:szCs w:val="26"/>
        </w:rPr>
        <w:t>оскресн</w:t>
      </w:r>
      <w:r w:rsidR="00CF292D">
        <w:rPr>
          <w:sz w:val="26"/>
          <w:szCs w:val="26"/>
        </w:rPr>
        <w:t>ой</w:t>
      </w:r>
      <w:r w:rsidR="00BE5786">
        <w:rPr>
          <w:sz w:val="26"/>
          <w:szCs w:val="26"/>
        </w:rPr>
        <w:t xml:space="preserve"> школ</w:t>
      </w:r>
      <w:r w:rsidR="00CF292D">
        <w:rPr>
          <w:sz w:val="26"/>
          <w:szCs w:val="26"/>
        </w:rPr>
        <w:t>ы</w:t>
      </w:r>
      <w:r w:rsidRPr="0021050F">
        <w:rPr>
          <w:sz w:val="26"/>
          <w:szCs w:val="26"/>
        </w:rPr>
        <w:t xml:space="preserve"> является:</w:t>
      </w:r>
    </w:p>
    <w:p w14:paraId="1EDAC778" w14:textId="5E3E5F78" w:rsidR="000D418E" w:rsidRPr="0021050F" w:rsidRDefault="00E31267" w:rsidP="00B77D37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D418E" w:rsidRPr="0021050F">
        <w:rPr>
          <w:b/>
          <w:i/>
          <w:sz w:val="26"/>
          <w:szCs w:val="26"/>
        </w:rPr>
        <w:t>в контексте богословской, исторической и правовой традиции Русской Православной Церкви</w:t>
      </w:r>
      <w:r w:rsidRPr="0021050F">
        <w:rPr>
          <w:b/>
          <w:i/>
          <w:sz w:val="26"/>
          <w:szCs w:val="26"/>
        </w:rPr>
        <w:t>)</w:t>
      </w:r>
      <w:r w:rsidR="00BE1479">
        <w:rPr>
          <w:b/>
          <w:i/>
          <w:sz w:val="26"/>
          <w:szCs w:val="26"/>
        </w:rPr>
        <w:t xml:space="preserve"> </w:t>
      </w:r>
      <w:r w:rsidR="00703A97">
        <w:rPr>
          <w:sz w:val="26"/>
          <w:szCs w:val="26"/>
        </w:rPr>
        <w:t>–</w:t>
      </w:r>
      <w:r w:rsidR="00BE1479">
        <w:rPr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 w14:paraId="4A231891" w14:textId="7903FE36" w:rsidR="000D418E" w:rsidRPr="0021050F" w:rsidRDefault="00E31267" w:rsidP="00B77D37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05022" w:rsidRPr="0021050F">
        <w:rPr>
          <w:b/>
          <w:i/>
          <w:sz w:val="26"/>
          <w:szCs w:val="26"/>
        </w:rPr>
        <w:t>в контексте системы государственных нормативных актов Российской Федерации</w:t>
      </w:r>
      <w:r w:rsidRPr="0021050F">
        <w:rPr>
          <w:b/>
          <w:i/>
          <w:sz w:val="26"/>
          <w:szCs w:val="26"/>
        </w:rPr>
        <w:t>)</w:t>
      </w:r>
      <w:r w:rsidR="00703A97">
        <w:rPr>
          <w:b/>
          <w:i/>
          <w:sz w:val="26"/>
          <w:szCs w:val="26"/>
        </w:rPr>
        <w:t xml:space="preserve"> –</w:t>
      </w:r>
      <w:r w:rsidR="00E658C2">
        <w:rPr>
          <w:b/>
          <w:i/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 xml:space="preserve">осуществление </w:t>
      </w:r>
      <w:r w:rsidR="00005022" w:rsidRPr="0021050F">
        <w:rPr>
          <w:sz w:val="26"/>
          <w:szCs w:val="26"/>
        </w:rPr>
        <w:t>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</w:t>
      </w:r>
      <w:r w:rsidR="00A30DBE">
        <w:rPr>
          <w:sz w:val="26"/>
          <w:szCs w:val="26"/>
        </w:rPr>
        <w:t>.</w:t>
      </w:r>
    </w:p>
    <w:p w14:paraId="3F724193" w14:textId="77777777" w:rsidR="000D418E" w:rsidRPr="0021050F" w:rsidRDefault="000D418E" w:rsidP="00B77D37">
      <w:pPr>
        <w:pStyle w:val="a0"/>
        <w:spacing w:line="276" w:lineRule="auto"/>
        <w:ind w:left="567"/>
        <w:rPr>
          <w:rFonts w:eastAsia="MS MinNew Roman"/>
          <w:color w:val="000000"/>
          <w:sz w:val="26"/>
          <w:szCs w:val="26"/>
        </w:rPr>
      </w:pPr>
    </w:p>
    <w:p w14:paraId="4F63B07A" w14:textId="77777777" w:rsidR="00472D81" w:rsidRPr="0021050F" w:rsidRDefault="00D35BAC" w:rsidP="00B77D37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Воскресная школа</w:t>
      </w:r>
      <w:r w:rsidR="00E658C2">
        <w:rPr>
          <w:sz w:val="26"/>
          <w:szCs w:val="26"/>
        </w:rPr>
        <w:t xml:space="preserve"> </w:t>
      </w:r>
      <w:r w:rsidR="00EF7234" w:rsidRPr="0021050F">
        <w:rPr>
          <w:sz w:val="26"/>
          <w:szCs w:val="26"/>
        </w:rPr>
        <w:t xml:space="preserve">не реализует в своей деятельности </w:t>
      </w:r>
      <w:r w:rsidR="006926EC" w:rsidRPr="0021050F">
        <w:rPr>
          <w:sz w:val="26"/>
          <w:szCs w:val="26"/>
        </w:rPr>
        <w:t>основные и/или дополнительные образовательные программы</w:t>
      </w:r>
      <w:r w:rsidR="00FC1B1B" w:rsidRPr="0021050F">
        <w:rPr>
          <w:sz w:val="26"/>
          <w:szCs w:val="26"/>
        </w:rPr>
        <w:t xml:space="preserve">. </w:t>
      </w:r>
    </w:p>
    <w:p w14:paraId="3E761C93" w14:textId="6AB2F4A1" w:rsidR="00FC1B1B" w:rsidRPr="0021050F" w:rsidRDefault="00FC1B1B" w:rsidP="00B77D37">
      <w:pPr>
        <w:pStyle w:val="a0"/>
        <w:spacing w:line="276" w:lineRule="auto"/>
        <w:ind w:left="792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 xml:space="preserve">Требования к </w:t>
      </w:r>
      <w:r w:rsidR="00A6192B" w:rsidRPr="0021050F">
        <w:rPr>
          <w:sz w:val="26"/>
          <w:szCs w:val="26"/>
        </w:rPr>
        <w:t xml:space="preserve">общему, дошкольному и </w:t>
      </w:r>
      <w:r w:rsidRPr="0021050F">
        <w:rPr>
          <w:sz w:val="26"/>
          <w:szCs w:val="26"/>
        </w:rPr>
        <w:t>дополнительному образованию дет</w:t>
      </w:r>
      <w:r w:rsidR="00A6192B" w:rsidRPr="0021050F">
        <w:rPr>
          <w:sz w:val="26"/>
          <w:szCs w:val="26"/>
        </w:rPr>
        <w:t>ей</w:t>
      </w:r>
      <w:r w:rsidRPr="0021050F">
        <w:rPr>
          <w:sz w:val="26"/>
          <w:szCs w:val="26"/>
        </w:rPr>
        <w:t>, установленные федеральными государственными образовательными стандартами</w:t>
      </w:r>
      <w:r w:rsidR="00A6192B" w:rsidRPr="0021050F">
        <w:rPr>
          <w:sz w:val="26"/>
          <w:szCs w:val="26"/>
        </w:rPr>
        <w:t xml:space="preserve"> (требованиями)</w:t>
      </w:r>
      <w:r w:rsidRPr="0021050F">
        <w:rPr>
          <w:sz w:val="26"/>
          <w:szCs w:val="26"/>
        </w:rPr>
        <w:t>, не применя</w:t>
      </w:r>
      <w:r w:rsidR="00182398" w:rsidRPr="0021050F">
        <w:rPr>
          <w:sz w:val="26"/>
          <w:szCs w:val="26"/>
        </w:rPr>
        <w:t>ю</w:t>
      </w:r>
      <w:r w:rsidRPr="0021050F">
        <w:rPr>
          <w:sz w:val="26"/>
          <w:szCs w:val="26"/>
        </w:rPr>
        <w:t xml:space="preserve">тся </w:t>
      </w:r>
      <w:r w:rsidR="00286E64" w:rsidRPr="0021050F">
        <w:rPr>
          <w:sz w:val="26"/>
          <w:szCs w:val="26"/>
        </w:rPr>
        <w:t>к деятельности воскресн</w:t>
      </w:r>
      <w:r w:rsidR="00B77D37">
        <w:rPr>
          <w:sz w:val="26"/>
          <w:szCs w:val="26"/>
        </w:rPr>
        <w:t>ой</w:t>
      </w:r>
      <w:r w:rsidR="00286E64" w:rsidRPr="0021050F">
        <w:rPr>
          <w:sz w:val="26"/>
          <w:szCs w:val="26"/>
        </w:rPr>
        <w:t xml:space="preserve"> школ</w:t>
      </w:r>
      <w:r w:rsidR="00B77D37">
        <w:rPr>
          <w:sz w:val="26"/>
          <w:szCs w:val="26"/>
        </w:rPr>
        <w:t>ы</w:t>
      </w:r>
      <w:r w:rsidR="00286E64" w:rsidRPr="0021050F">
        <w:rPr>
          <w:sz w:val="26"/>
          <w:szCs w:val="26"/>
        </w:rPr>
        <w:t>.</w:t>
      </w:r>
    </w:p>
    <w:p w14:paraId="54330E97" w14:textId="576BDE7C" w:rsidR="00472D81" w:rsidRPr="0021050F" w:rsidRDefault="00FC1B1B" w:rsidP="00B77D37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Деятельность воскресн</w:t>
      </w:r>
      <w:r w:rsidR="00B77D37">
        <w:rPr>
          <w:sz w:val="26"/>
          <w:szCs w:val="26"/>
        </w:rPr>
        <w:t>ой</w:t>
      </w:r>
      <w:r w:rsidRPr="0021050F">
        <w:rPr>
          <w:sz w:val="26"/>
          <w:szCs w:val="26"/>
        </w:rPr>
        <w:t xml:space="preserve"> школ</w:t>
      </w:r>
      <w:r w:rsidR="00B77D37">
        <w:rPr>
          <w:sz w:val="26"/>
          <w:szCs w:val="26"/>
        </w:rPr>
        <w:t>ы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подлежит лицензированию в соответствии с действующим законодательством Российской Федерации. </w:t>
      </w:r>
    </w:p>
    <w:p w14:paraId="45C392DE" w14:textId="77777777" w:rsidR="00D35BAC" w:rsidRPr="0021050F" w:rsidRDefault="00FC1B1B" w:rsidP="00B77D37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sz w:val="26"/>
          <w:szCs w:val="26"/>
        </w:rPr>
        <w:t xml:space="preserve">Использование в процессе </w:t>
      </w:r>
      <w:r w:rsidR="0032063A">
        <w:rPr>
          <w:sz w:val="26"/>
          <w:szCs w:val="26"/>
        </w:rPr>
        <w:t>н</w:t>
      </w:r>
      <w:r w:rsidR="0032063A" w:rsidRPr="0021050F">
        <w:rPr>
          <w:sz w:val="26"/>
          <w:szCs w:val="26"/>
        </w:rPr>
        <w:t>аставлени</w:t>
      </w:r>
      <w:r w:rsidR="0032063A">
        <w:rPr>
          <w:sz w:val="26"/>
          <w:szCs w:val="26"/>
        </w:rPr>
        <w:t>я</w:t>
      </w:r>
      <w:r w:rsidR="0032063A" w:rsidRPr="0021050F">
        <w:rPr>
          <w:sz w:val="26"/>
          <w:szCs w:val="26"/>
        </w:rPr>
        <w:t xml:space="preserve"> в вере</w:t>
      </w:r>
      <w:r w:rsidR="00182398" w:rsidRPr="0021050F">
        <w:rPr>
          <w:sz w:val="26"/>
          <w:szCs w:val="26"/>
        </w:rPr>
        <w:t xml:space="preserve"> средств </w:t>
      </w:r>
      <w:r w:rsidRPr="0021050F">
        <w:rPr>
          <w:sz w:val="26"/>
          <w:szCs w:val="26"/>
        </w:rPr>
        <w:t>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</w:t>
      </w:r>
      <w:r w:rsidR="00182398" w:rsidRPr="0021050F">
        <w:rPr>
          <w:sz w:val="26"/>
          <w:szCs w:val="26"/>
        </w:rPr>
        <w:t>.</w:t>
      </w:r>
    </w:p>
    <w:p w14:paraId="7AE62A95" w14:textId="0EBF03BF" w:rsidR="00622930" w:rsidRPr="0021050F" w:rsidRDefault="00212F30" w:rsidP="00B77D37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Наставление в вере</w:t>
      </w:r>
      <w:r w:rsidR="00622930" w:rsidRPr="0021050F">
        <w:rPr>
          <w:sz w:val="26"/>
          <w:szCs w:val="26"/>
        </w:rPr>
        <w:t xml:space="preserve"> в воскресн</w:t>
      </w:r>
      <w:r w:rsidR="002C554C">
        <w:rPr>
          <w:sz w:val="26"/>
          <w:szCs w:val="26"/>
        </w:rPr>
        <w:t>ой</w:t>
      </w:r>
      <w:r w:rsidR="00622930" w:rsidRPr="0021050F">
        <w:rPr>
          <w:sz w:val="26"/>
          <w:szCs w:val="26"/>
        </w:rPr>
        <w:t xml:space="preserve"> школ</w:t>
      </w:r>
      <w:r w:rsidR="002C554C">
        <w:rPr>
          <w:sz w:val="26"/>
          <w:szCs w:val="26"/>
        </w:rPr>
        <w:t>е</w:t>
      </w:r>
      <w:r w:rsidR="00622930" w:rsidRPr="0021050F">
        <w:rPr>
          <w:sz w:val="26"/>
          <w:szCs w:val="26"/>
        </w:rPr>
        <w:t xml:space="preserve"> осуществля</w:t>
      </w:r>
      <w:r w:rsidR="00996EED">
        <w:rPr>
          <w:sz w:val="26"/>
          <w:szCs w:val="26"/>
        </w:rPr>
        <w:t>е</w:t>
      </w:r>
      <w:r w:rsidR="00622930" w:rsidRPr="0021050F">
        <w:rPr>
          <w:sz w:val="26"/>
          <w:szCs w:val="26"/>
        </w:rPr>
        <w:t>тся в формах:</w:t>
      </w:r>
    </w:p>
    <w:p w14:paraId="6AFC9175" w14:textId="77777777" w:rsidR="00472D81" w:rsidRPr="0021050F" w:rsidRDefault="00472D81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бесед;</w:t>
      </w:r>
    </w:p>
    <w:p w14:paraId="7665351B" w14:textId="77777777" w:rsidR="00046E4B" w:rsidRPr="0021050F" w:rsidRDefault="00472D81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046E4B" w:rsidRPr="0021050F">
        <w:rPr>
          <w:sz w:val="26"/>
          <w:szCs w:val="26"/>
        </w:rPr>
        <w:t xml:space="preserve">в богослужениях, иных религиозных обрядах и церемониях, </w:t>
      </w:r>
      <w:r w:rsidR="00E705DC" w:rsidRPr="0021050F">
        <w:rPr>
          <w:sz w:val="26"/>
          <w:szCs w:val="26"/>
        </w:rPr>
        <w:t>т</w:t>
      </w:r>
      <w:r w:rsidR="00046E4B" w:rsidRPr="0021050F">
        <w:rPr>
          <w:sz w:val="26"/>
          <w:szCs w:val="26"/>
        </w:rPr>
        <w:t>аинствах Русской Православной Церкви;</w:t>
      </w:r>
    </w:p>
    <w:p w14:paraId="23B3338A" w14:textId="77777777" w:rsidR="00674E8B" w:rsidRPr="0021050F" w:rsidRDefault="00472D81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изучени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674E8B" w:rsidRPr="0021050F">
        <w:rPr>
          <w:sz w:val="26"/>
          <w:szCs w:val="26"/>
        </w:rPr>
        <w:t>Священного Писания, Закона Божия и т.д.;</w:t>
      </w:r>
    </w:p>
    <w:p w14:paraId="2CCCE9CF" w14:textId="77777777" w:rsidR="00B137BD" w:rsidRPr="0021050F" w:rsidRDefault="00472D81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паломнически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поезд</w:t>
      </w:r>
      <w:r w:rsidR="00392B22" w:rsidRPr="0021050F">
        <w:rPr>
          <w:sz w:val="26"/>
          <w:szCs w:val="26"/>
        </w:rPr>
        <w:t>о</w:t>
      </w:r>
      <w:r w:rsidRPr="0021050F">
        <w:rPr>
          <w:sz w:val="26"/>
          <w:szCs w:val="26"/>
        </w:rPr>
        <w:t>к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поход</w:t>
      </w:r>
      <w:r w:rsidR="00392B22" w:rsidRPr="0021050F">
        <w:rPr>
          <w:sz w:val="26"/>
          <w:szCs w:val="26"/>
        </w:rPr>
        <w:t>ов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крестны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ход</w:t>
      </w:r>
      <w:r w:rsidR="00392B22" w:rsidRPr="0021050F">
        <w:rPr>
          <w:sz w:val="26"/>
          <w:szCs w:val="26"/>
        </w:rPr>
        <w:t>ов</w:t>
      </w:r>
      <w:r w:rsidR="00B137BD" w:rsidRPr="0021050F">
        <w:rPr>
          <w:sz w:val="26"/>
          <w:szCs w:val="26"/>
        </w:rPr>
        <w:t>;</w:t>
      </w:r>
    </w:p>
    <w:p w14:paraId="4C327846" w14:textId="77777777" w:rsidR="00046E4B" w:rsidRPr="0021050F" w:rsidRDefault="00046E4B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дел милосердия;</w:t>
      </w:r>
    </w:p>
    <w:p w14:paraId="473CF99C" w14:textId="77777777" w:rsidR="00046E4B" w:rsidRPr="0021050F" w:rsidRDefault="00046E4B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приобщени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к традиционным церковным ремеслам; </w:t>
      </w:r>
    </w:p>
    <w:p w14:paraId="0940A9E5" w14:textId="77777777" w:rsidR="00472D81" w:rsidRPr="0021050F" w:rsidRDefault="00046E4B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церковн</w:t>
      </w:r>
      <w:r w:rsidR="00392B22" w:rsidRPr="0021050F">
        <w:rPr>
          <w:sz w:val="26"/>
          <w:szCs w:val="26"/>
        </w:rPr>
        <w:t>ого</w:t>
      </w:r>
      <w:r w:rsidRPr="0021050F">
        <w:rPr>
          <w:sz w:val="26"/>
          <w:szCs w:val="26"/>
        </w:rPr>
        <w:t xml:space="preserve"> хор</w:t>
      </w:r>
      <w:r w:rsidR="00392B22" w:rsidRPr="0021050F">
        <w:rPr>
          <w:sz w:val="26"/>
          <w:szCs w:val="26"/>
        </w:rPr>
        <w:t>а</w:t>
      </w:r>
      <w:r w:rsidR="00A30DBE">
        <w:rPr>
          <w:sz w:val="26"/>
          <w:szCs w:val="26"/>
        </w:rPr>
        <w:t>;</w:t>
      </w:r>
    </w:p>
    <w:p w14:paraId="10C26FF7" w14:textId="77777777" w:rsidR="00B137BD" w:rsidRPr="0021050F" w:rsidRDefault="00046E4B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в организации</w:t>
      </w:r>
      <w:r w:rsidR="00EB50B8" w:rsidRPr="0021050F">
        <w:rPr>
          <w:sz w:val="26"/>
          <w:szCs w:val="26"/>
        </w:rPr>
        <w:t xml:space="preserve"> и</w:t>
      </w:r>
      <w:r w:rsidRPr="0021050F">
        <w:rPr>
          <w:sz w:val="26"/>
          <w:szCs w:val="26"/>
        </w:rPr>
        <w:t xml:space="preserve"> праздновани</w:t>
      </w:r>
      <w:r w:rsidR="00EB50B8" w:rsidRPr="0021050F">
        <w:rPr>
          <w:sz w:val="26"/>
          <w:szCs w:val="26"/>
        </w:rPr>
        <w:t xml:space="preserve">и </w:t>
      </w:r>
      <w:r w:rsidRPr="0021050F">
        <w:rPr>
          <w:sz w:val="26"/>
          <w:szCs w:val="26"/>
        </w:rPr>
        <w:t>церковных праздников</w:t>
      </w:r>
      <w:r w:rsidR="00EB50B8" w:rsidRPr="0021050F">
        <w:rPr>
          <w:sz w:val="26"/>
          <w:szCs w:val="26"/>
        </w:rPr>
        <w:t xml:space="preserve"> (</w:t>
      </w:r>
      <w:r w:rsidR="00E705DC" w:rsidRPr="0021050F">
        <w:rPr>
          <w:sz w:val="26"/>
          <w:szCs w:val="26"/>
        </w:rPr>
        <w:t>р</w:t>
      </w:r>
      <w:r w:rsidR="00EB50B8" w:rsidRPr="0021050F">
        <w:rPr>
          <w:sz w:val="26"/>
          <w:szCs w:val="26"/>
        </w:rPr>
        <w:t xml:space="preserve">ождественские спектакли, </w:t>
      </w:r>
      <w:r w:rsidR="00E705DC" w:rsidRPr="0021050F">
        <w:rPr>
          <w:sz w:val="26"/>
          <w:szCs w:val="26"/>
        </w:rPr>
        <w:t>п</w:t>
      </w:r>
      <w:r w:rsidR="00EB50B8" w:rsidRPr="0021050F">
        <w:rPr>
          <w:sz w:val="26"/>
          <w:szCs w:val="26"/>
        </w:rPr>
        <w:t xml:space="preserve">асхальные концерты) </w:t>
      </w:r>
      <w:r w:rsidR="00392B22" w:rsidRPr="0021050F">
        <w:rPr>
          <w:sz w:val="26"/>
          <w:szCs w:val="26"/>
        </w:rPr>
        <w:t xml:space="preserve">и </w:t>
      </w:r>
      <w:r w:rsidR="00EB50B8" w:rsidRPr="0021050F">
        <w:rPr>
          <w:sz w:val="26"/>
          <w:szCs w:val="26"/>
        </w:rPr>
        <w:t xml:space="preserve">иных подобных </w:t>
      </w:r>
      <w:r w:rsidR="00B137BD" w:rsidRPr="0021050F">
        <w:rPr>
          <w:sz w:val="26"/>
          <w:szCs w:val="26"/>
        </w:rPr>
        <w:t>проектах</w:t>
      </w:r>
      <w:r w:rsidR="00EB50B8" w:rsidRPr="0021050F">
        <w:rPr>
          <w:sz w:val="26"/>
          <w:szCs w:val="26"/>
        </w:rPr>
        <w:t xml:space="preserve"> (святочные и масленичные гулян</w:t>
      </w:r>
      <w:r w:rsidR="00E705DC" w:rsidRPr="0021050F">
        <w:rPr>
          <w:sz w:val="26"/>
          <w:szCs w:val="26"/>
        </w:rPr>
        <w:t>ь</w:t>
      </w:r>
      <w:r w:rsidR="00EB50B8" w:rsidRPr="0021050F">
        <w:rPr>
          <w:sz w:val="26"/>
          <w:szCs w:val="26"/>
        </w:rPr>
        <w:t>я, изготовление традиционного костюма и т.д.)</w:t>
      </w:r>
      <w:r w:rsidR="00B137BD" w:rsidRPr="0021050F">
        <w:rPr>
          <w:sz w:val="26"/>
          <w:szCs w:val="26"/>
        </w:rPr>
        <w:t>;</w:t>
      </w:r>
    </w:p>
    <w:p w14:paraId="0E4E0BEF" w14:textId="77777777" w:rsidR="00046E4B" w:rsidRPr="0021050F" w:rsidRDefault="00392B22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 xml:space="preserve">посещения </w:t>
      </w:r>
      <w:r w:rsidR="00EB50B8" w:rsidRPr="0021050F">
        <w:rPr>
          <w:sz w:val="26"/>
          <w:szCs w:val="26"/>
        </w:rPr>
        <w:t>монастырей с проживанием в них</w:t>
      </w:r>
      <w:r w:rsidR="00046E4B" w:rsidRPr="0021050F">
        <w:rPr>
          <w:sz w:val="26"/>
          <w:szCs w:val="26"/>
        </w:rPr>
        <w:t>;</w:t>
      </w:r>
    </w:p>
    <w:p w14:paraId="632C81F3" w14:textId="77777777" w:rsidR="008010FA" w:rsidRPr="0021050F" w:rsidRDefault="009F222D" w:rsidP="00B77D37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иных формах</w:t>
      </w:r>
      <w:r w:rsidR="008010FA" w:rsidRPr="0021050F">
        <w:rPr>
          <w:sz w:val="26"/>
          <w:szCs w:val="26"/>
        </w:rPr>
        <w:t>, не противоречащи</w:t>
      </w:r>
      <w:r w:rsidR="00A30DBE">
        <w:rPr>
          <w:sz w:val="26"/>
          <w:szCs w:val="26"/>
        </w:rPr>
        <w:t>х</w:t>
      </w:r>
      <w:r w:rsidR="008010FA" w:rsidRPr="0021050F">
        <w:rPr>
          <w:sz w:val="26"/>
          <w:szCs w:val="26"/>
        </w:rPr>
        <w:t xml:space="preserve"> традициям Русской Православной Церкви. </w:t>
      </w:r>
    </w:p>
    <w:p w14:paraId="3D8234F9" w14:textId="77777777" w:rsidR="00FF38D6" w:rsidRPr="0021050F" w:rsidRDefault="00FF38D6" w:rsidP="00B77D37">
      <w:pPr>
        <w:pStyle w:val="a0"/>
        <w:spacing w:line="276" w:lineRule="auto"/>
        <w:rPr>
          <w:sz w:val="26"/>
          <w:szCs w:val="26"/>
        </w:rPr>
      </w:pPr>
    </w:p>
    <w:p w14:paraId="47370B4C" w14:textId="77777777" w:rsidR="008010FA" w:rsidRPr="0021050F" w:rsidRDefault="008010FA" w:rsidP="00B77D37">
      <w:pPr>
        <w:pStyle w:val="a0"/>
        <w:spacing w:line="276" w:lineRule="auto"/>
        <w:rPr>
          <w:sz w:val="26"/>
          <w:szCs w:val="26"/>
        </w:rPr>
      </w:pPr>
    </w:p>
    <w:p w14:paraId="25B95075" w14:textId="77777777" w:rsidR="00D35BAC" w:rsidRPr="0021050F" w:rsidRDefault="008B0CCB" w:rsidP="00B77D37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1" w:name="_Toc443569189"/>
      <w:r w:rsidRPr="0021050F">
        <w:rPr>
          <w:sz w:val="26"/>
          <w:szCs w:val="26"/>
        </w:rPr>
        <w:t>О</w:t>
      </w:r>
      <w:r w:rsidR="00724882" w:rsidRPr="0021050F">
        <w:rPr>
          <w:sz w:val="26"/>
          <w:szCs w:val="26"/>
        </w:rPr>
        <w:t>РГАНИЗАЦИЯ</w:t>
      </w:r>
      <w:r w:rsidRPr="0021050F">
        <w:rPr>
          <w:sz w:val="26"/>
          <w:szCs w:val="26"/>
        </w:rPr>
        <w:t xml:space="preserve"> ДЕЯТЕЛЬНОСТ</w:t>
      </w:r>
      <w:bookmarkEnd w:id="1"/>
      <w:r w:rsidR="00724882" w:rsidRPr="0021050F">
        <w:rPr>
          <w:sz w:val="26"/>
          <w:szCs w:val="26"/>
        </w:rPr>
        <w:t>И</w:t>
      </w:r>
    </w:p>
    <w:p w14:paraId="515056EB" w14:textId="77777777" w:rsidR="00622930" w:rsidRPr="0021050F" w:rsidRDefault="00622930" w:rsidP="00B77D37">
      <w:pPr>
        <w:pStyle w:val="11"/>
        <w:spacing w:line="276" w:lineRule="auto"/>
        <w:ind w:left="567"/>
        <w:jc w:val="both"/>
        <w:rPr>
          <w:sz w:val="26"/>
          <w:szCs w:val="26"/>
        </w:rPr>
      </w:pPr>
    </w:p>
    <w:p w14:paraId="12235AFA" w14:textId="7A637BC2" w:rsidR="003F0C40" w:rsidRPr="0021050F" w:rsidRDefault="009412D6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2.1.</w:t>
      </w:r>
      <w:r w:rsidR="003F0C40" w:rsidRPr="0021050F">
        <w:rPr>
          <w:sz w:val="26"/>
          <w:szCs w:val="26"/>
        </w:rPr>
        <w:t xml:space="preserve"> Деятельность воскресн</w:t>
      </w:r>
      <w:r w:rsidR="002C554C">
        <w:rPr>
          <w:sz w:val="26"/>
          <w:szCs w:val="26"/>
        </w:rPr>
        <w:t>ой</w:t>
      </w:r>
      <w:r w:rsidR="003F0C40" w:rsidRPr="0021050F">
        <w:rPr>
          <w:sz w:val="26"/>
          <w:szCs w:val="26"/>
        </w:rPr>
        <w:t xml:space="preserve"> школ</w:t>
      </w:r>
      <w:r w:rsidR="002C554C">
        <w:rPr>
          <w:sz w:val="26"/>
          <w:szCs w:val="26"/>
        </w:rPr>
        <w:t>ы</w:t>
      </w:r>
      <w:r w:rsidR="003F0C40" w:rsidRPr="0021050F">
        <w:rPr>
          <w:sz w:val="26"/>
          <w:szCs w:val="26"/>
        </w:rPr>
        <w:t xml:space="preserve"> регулируется </w:t>
      </w:r>
      <w:r w:rsidR="00622930" w:rsidRPr="0021050F">
        <w:rPr>
          <w:sz w:val="26"/>
          <w:szCs w:val="26"/>
        </w:rPr>
        <w:t xml:space="preserve">нормативными документами Русской Православной Церкви, </w:t>
      </w:r>
      <w:r w:rsidR="00B715C2">
        <w:rPr>
          <w:sz w:val="26"/>
          <w:szCs w:val="26"/>
        </w:rPr>
        <w:t>действующим законодательством Российской Федерации,</w:t>
      </w:r>
      <w:r w:rsidR="00E658C2">
        <w:rPr>
          <w:sz w:val="26"/>
          <w:szCs w:val="26"/>
        </w:rPr>
        <w:t xml:space="preserve"> </w:t>
      </w:r>
      <w:r w:rsidR="00622930" w:rsidRPr="0021050F">
        <w:rPr>
          <w:sz w:val="26"/>
          <w:szCs w:val="26"/>
        </w:rPr>
        <w:t>указами и распоряжениями епархиального архиерея</w:t>
      </w:r>
      <w:r w:rsidR="003F0C40" w:rsidRPr="0021050F">
        <w:rPr>
          <w:sz w:val="26"/>
          <w:szCs w:val="26"/>
        </w:rPr>
        <w:t xml:space="preserve">, </w:t>
      </w:r>
      <w:r w:rsidR="00622930" w:rsidRPr="0021050F">
        <w:rPr>
          <w:sz w:val="26"/>
          <w:szCs w:val="26"/>
        </w:rPr>
        <w:t>приказами настоятеля религиозной организации (прихода, монастыря, подворья и т.д</w:t>
      </w:r>
      <w:r w:rsidR="00E705DC" w:rsidRPr="0021050F">
        <w:rPr>
          <w:sz w:val="26"/>
          <w:szCs w:val="26"/>
        </w:rPr>
        <w:t>.</w:t>
      </w:r>
      <w:r w:rsidR="00622930" w:rsidRPr="0021050F">
        <w:rPr>
          <w:sz w:val="26"/>
          <w:szCs w:val="26"/>
        </w:rPr>
        <w:t>), иными распоряжениями руководителя религиозной организации.</w:t>
      </w:r>
    </w:p>
    <w:p w14:paraId="7165E7FB" w14:textId="73603C2B" w:rsidR="00E712D5" w:rsidRPr="0021050F" w:rsidRDefault="00724882" w:rsidP="00B77D37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3F0C40" w:rsidRPr="0021050F">
        <w:rPr>
          <w:rFonts w:eastAsia="MS MinNew Roman"/>
          <w:sz w:val="26"/>
          <w:szCs w:val="26"/>
        </w:rPr>
        <w:t>2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Воскресная школа создан</w:t>
      </w:r>
      <w:r w:rsidR="003D50B3">
        <w:rPr>
          <w:rFonts w:eastAsia="MS MinNew Roman"/>
          <w:sz w:val="26"/>
          <w:szCs w:val="26"/>
        </w:rPr>
        <w:t>а</w:t>
      </w:r>
      <w:r w:rsidRPr="0021050F">
        <w:rPr>
          <w:rFonts w:eastAsia="MS MinNew Roman"/>
          <w:sz w:val="26"/>
          <w:szCs w:val="26"/>
        </w:rPr>
        <w:t xml:space="preserve"> распоряжени</w:t>
      </w:r>
      <w:r w:rsidR="003D50B3">
        <w:rPr>
          <w:rFonts w:eastAsia="MS MinNew Roman"/>
          <w:sz w:val="26"/>
          <w:szCs w:val="26"/>
        </w:rPr>
        <w:t>ем</w:t>
      </w:r>
      <w:r w:rsidRPr="0021050F">
        <w:rPr>
          <w:rFonts w:eastAsia="MS MinNew Roman"/>
          <w:sz w:val="26"/>
          <w:szCs w:val="26"/>
        </w:rPr>
        <w:t xml:space="preserve"> настоятеля </w:t>
      </w:r>
      <w:r w:rsidR="003D50B3">
        <w:rPr>
          <w:rFonts w:eastAsia="MS MinNew Roman"/>
          <w:sz w:val="26"/>
          <w:szCs w:val="26"/>
        </w:rPr>
        <w:t>прихода.</w:t>
      </w:r>
    </w:p>
    <w:p w14:paraId="6D818D1B" w14:textId="4CB1CF46" w:rsidR="00134136" w:rsidRPr="0021050F" w:rsidRDefault="00724882" w:rsidP="00B77D37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E712D5" w:rsidRPr="0021050F">
        <w:rPr>
          <w:rFonts w:eastAsia="MS MinNew Roman"/>
          <w:sz w:val="26"/>
          <w:szCs w:val="26"/>
        </w:rPr>
        <w:t>3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действует на основании </w:t>
      </w:r>
      <w:r w:rsidR="003D50B3">
        <w:rPr>
          <w:rFonts w:eastAsia="MS MinNew Roman"/>
          <w:sz w:val="26"/>
          <w:szCs w:val="26"/>
        </w:rPr>
        <w:t xml:space="preserve">настоящего </w:t>
      </w:r>
      <w:r w:rsidRPr="0021050F">
        <w:rPr>
          <w:rFonts w:eastAsia="MS MinNew Roman"/>
          <w:sz w:val="26"/>
          <w:szCs w:val="26"/>
        </w:rPr>
        <w:t>Положения</w:t>
      </w:r>
      <w:r w:rsidR="003D50B3">
        <w:rPr>
          <w:rFonts w:eastAsia="MS MinNew Roman"/>
          <w:sz w:val="26"/>
          <w:szCs w:val="26"/>
        </w:rPr>
        <w:t>,</w:t>
      </w:r>
      <w:r w:rsidRPr="0021050F">
        <w:rPr>
          <w:rFonts w:eastAsia="MS MinNew Roman"/>
          <w:sz w:val="26"/>
          <w:szCs w:val="26"/>
        </w:rPr>
        <w:t xml:space="preserve"> </w:t>
      </w:r>
      <w:r w:rsidR="003D50B3">
        <w:rPr>
          <w:rFonts w:eastAsia="MS MinNew Roman"/>
          <w:sz w:val="26"/>
          <w:szCs w:val="26"/>
        </w:rPr>
        <w:t>разработанного</w:t>
      </w:r>
      <w:r w:rsidRPr="0021050F">
        <w:rPr>
          <w:rFonts w:eastAsia="MS MinNew Roman"/>
          <w:sz w:val="26"/>
          <w:szCs w:val="26"/>
        </w:rPr>
        <w:t xml:space="preserve"> религиозной организацией на основании </w:t>
      </w:r>
      <w:r w:rsidR="003D50B3" w:rsidRPr="003D50B3">
        <w:rPr>
          <w:rFonts w:eastAsia="MS MinNew Roman"/>
          <w:sz w:val="26"/>
          <w:szCs w:val="26"/>
        </w:rPr>
        <w:t>Положения о деятельности воскресных школ для детей Русской Православной Церкви на территории Российской Федерации</w:t>
      </w:r>
      <w:r w:rsidR="003D50B3">
        <w:rPr>
          <w:rFonts w:eastAsia="MS MinNew Roman"/>
          <w:sz w:val="26"/>
          <w:szCs w:val="26"/>
        </w:rPr>
        <w:t xml:space="preserve">, и </w:t>
      </w:r>
      <w:r w:rsidRPr="0021050F">
        <w:rPr>
          <w:rFonts w:eastAsia="MS MinNew Roman"/>
          <w:sz w:val="26"/>
          <w:szCs w:val="26"/>
        </w:rPr>
        <w:t>утвержд</w:t>
      </w:r>
      <w:r w:rsidR="003D50B3">
        <w:rPr>
          <w:rFonts w:eastAsia="MS MinNew Roman"/>
          <w:sz w:val="26"/>
          <w:szCs w:val="26"/>
        </w:rPr>
        <w:t xml:space="preserve">енного </w:t>
      </w:r>
      <w:r w:rsidRPr="0021050F">
        <w:rPr>
          <w:rFonts w:eastAsia="MS MinNew Roman"/>
          <w:sz w:val="26"/>
          <w:szCs w:val="26"/>
        </w:rPr>
        <w:t xml:space="preserve">настоятелем </w:t>
      </w:r>
      <w:r w:rsidR="003D50B3">
        <w:rPr>
          <w:rFonts w:eastAsia="MS MinNew Roman"/>
          <w:sz w:val="26"/>
          <w:szCs w:val="26"/>
        </w:rPr>
        <w:t xml:space="preserve">прихода. </w:t>
      </w:r>
    </w:p>
    <w:p w14:paraId="46708888" w14:textId="77777777" w:rsidR="00D35BAC" w:rsidRPr="0021050F" w:rsidRDefault="00724882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2.5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>Решение о</w:t>
      </w:r>
      <w:r w:rsidR="00134136" w:rsidRPr="0021050F">
        <w:rPr>
          <w:sz w:val="26"/>
          <w:szCs w:val="26"/>
        </w:rPr>
        <w:t xml:space="preserve"> начале посещения </w:t>
      </w:r>
      <w:r w:rsidR="009F222D" w:rsidRPr="0021050F">
        <w:rPr>
          <w:sz w:val="26"/>
          <w:szCs w:val="26"/>
        </w:rPr>
        <w:t xml:space="preserve">занятий </w:t>
      </w:r>
      <w:r w:rsidR="00134136" w:rsidRPr="0021050F">
        <w:rPr>
          <w:sz w:val="26"/>
          <w:szCs w:val="26"/>
        </w:rPr>
        <w:t xml:space="preserve">воскресной школы </w:t>
      </w:r>
      <w:r w:rsidR="00021FB3" w:rsidRPr="0021050F">
        <w:rPr>
          <w:sz w:val="26"/>
          <w:szCs w:val="26"/>
        </w:rPr>
        <w:t>возможно</w:t>
      </w:r>
      <w:r w:rsidR="00D35BAC" w:rsidRPr="0021050F">
        <w:rPr>
          <w:sz w:val="26"/>
          <w:szCs w:val="26"/>
        </w:rPr>
        <w:t xml:space="preserve"> с благословения настоятеля </w:t>
      </w:r>
      <w:r w:rsidR="007E3CCF">
        <w:rPr>
          <w:sz w:val="26"/>
          <w:szCs w:val="26"/>
        </w:rPr>
        <w:t xml:space="preserve">религиозной организации (либо уполномоченного им лица) </w:t>
      </w:r>
      <w:r w:rsidR="00D35BAC" w:rsidRPr="0021050F">
        <w:rPr>
          <w:sz w:val="26"/>
          <w:szCs w:val="26"/>
        </w:rPr>
        <w:t>на основании письменного заявления родителей (законных представителей).</w:t>
      </w:r>
    </w:p>
    <w:p w14:paraId="6632ADF5" w14:textId="77777777" w:rsidR="00D35BAC" w:rsidRPr="0021050F" w:rsidRDefault="00724882" w:rsidP="00B77D37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2.6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 xml:space="preserve">До начала занятий </w:t>
      </w:r>
      <w:r w:rsidR="002D4B11">
        <w:rPr>
          <w:sz w:val="26"/>
          <w:szCs w:val="26"/>
        </w:rPr>
        <w:t>директор воскресной школы</w:t>
      </w:r>
      <w:r w:rsidR="0021050F">
        <w:rPr>
          <w:sz w:val="26"/>
          <w:szCs w:val="26"/>
        </w:rPr>
        <w:t xml:space="preserve"> по благословению настоятеля,</w:t>
      </w:r>
      <w:r w:rsidR="00D35BAC" w:rsidRPr="0021050F">
        <w:rPr>
          <w:sz w:val="26"/>
          <w:szCs w:val="26"/>
        </w:rPr>
        <w:t xml:space="preserve"> обязан ознакомить родителей (законных представителей)</w:t>
      </w:r>
      <w:r w:rsidR="00E658C2">
        <w:rPr>
          <w:sz w:val="26"/>
          <w:szCs w:val="26"/>
        </w:rPr>
        <w:t xml:space="preserve"> </w:t>
      </w:r>
      <w:r w:rsidR="00221350" w:rsidRPr="0021050F">
        <w:rPr>
          <w:sz w:val="26"/>
          <w:szCs w:val="26"/>
        </w:rPr>
        <w:t>воспитанников</w:t>
      </w:r>
      <w:r w:rsidR="00D35BAC" w:rsidRPr="0021050F">
        <w:rPr>
          <w:sz w:val="26"/>
          <w:szCs w:val="26"/>
        </w:rPr>
        <w:t xml:space="preserve"> с документами, регламентирующими </w:t>
      </w:r>
      <w:r w:rsidR="00021FB3" w:rsidRPr="0021050F">
        <w:rPr>
          <w:sz w:val="26"/>
          <w:szCs w:val="26"/>
        </w:rPr>
        <w:t>деятельность</w:t>
      </w:r>
      <w:r w:rsidR="0032063A">
        <w:rPr>
          <w:sz w:val="26"/>
          <w:szCs w:val="26"/>
        </w:rPr>
        <w:t xml:space="preserve"> воскресной школы</w:t>
      </w:r>
      <w:r w:rsidR="00D35BAC" w:rsidRPr="0021050F">
        <w:rPr>
          <w:sz w:val="26"/>
          <w:szCs w:val="26"/>
        </w:rPr>
        <w:t>.</w:t>
      </w:r>
    </w:p>
    <w:p w14:paraId="41488711" w14:textId="28A26D05" w:rsidR="002E14DC" w:rsidRPr="0021050F" w:rsidRDefault="00724882" w:rsidP="00B77D37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2.7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Д</w:t>
      </w:r>
      <w:r w:rsidR="00134136" w:rsidRPr="0021050F">
        <w:rPr>
          <w:sz w:val="26"/>
          <w:szCs w:val="26"/>
        </w:rPr>
        <w:t>еятельность</w:t>
      </w:r>
      <w:r w:rsidR="002E14DC" w:rsidRPr="0021050F">
        <w:rPr>
          <w:sz w:val="26"/>
          <w:szCs w:val="26"/>
        </w:rPr>
        <w:t xml:space="preserve"> воскрес</w:t>
      </w:r>
      <w:r w:rsidR="00B82B6F" w:rsidRPr="0021050F">
        <w:rPr>
          <w:sz w:val="26"/>
          <w:szCs w:val="26"/>
        </w:rPr>
        <w:t>н</w:t>
      </w:r>
      <w:r w:rsidR="001C5999">
        <w:rPr>
          <w:sz w:val="26"/>
          <w:szCs w:val="26"/>
        </w:rPr>
        <w:t>ой</w:t>
      </w:r>
      <w:r w:rsidR="00B82B6F" w:rsidRPr="0021050F">
        <w:rPr>
          <w:sz w:val="26"/>
          <w:szCs w:val="26"/>
        </w:rPr>
        <w:t xml:space="preserve"> школ</w:t>
      </w:r>
      <w:r w:rsidR="001C5999">
        <w:rPr>
          <w:sz w:val="26"/>
          <w:szCs w:val="26"/>
        </w:rPr>
        <w:t>ы</w:t>
      </w:r>
      <w:r w:rsidR="00E658C2">
        <w:rPr>
          <w:sz w:val="26"/>
          <w:szCs w:val="26"/>
        </w:rPr>
        <w:t xml:space="preserve"> </w:t>
      </w:r>
      <w:r w:rsidR="00B82B6F" w:rsidRPr="0021050F">
        <w:rPr>
          <w:sz w:val="26"/>
          <w:szCs w:val="26"/>
        </w:rPr>
        <w:t xml:space="preserve">может быть </w:t>
      </w:r>
      <w:r w:rsidR="00134136" w:rsidRPr="0021050F">
        <w:rPr>
          <w:sz w:val="26"/>
          <w:szCs w:val="26"/>
        </w:rPr>
        <w:t xml:space="preserve">организована </w:t>
      </w:r>
      <w:r w:rsidR="002E14DC" w:rsidRPr="0021050F">
        <w:rPr>
          <w:sz w:val="26"/>
          <w:szCs w:val="26"/>
        </w:rPr>
        <w:t>с использованием авторских, творческих методик и по</w:t>
      </w:r>
      <w:r w:rsidR="00553FD3" w:rsidRPr="0021050F">
        <w:rPr>
          <w:sz w:val="26"/>
          <w:szCs w:val="26"/>
        </w:rPr>
        <w:t>д</w:t>
      </w:r>
      <w:r w:rsidR="002E14DC" w:rsidRPr="0021050F">
        <w:rPr>
          <w:sz w:val="26"/>
          <w:szCs w:val="26"/>
        </w:rPr>
        <w:t>ходов с учетом принципов</w:t>
      </w:r>
      <w:r w:rsidR="00553FD3" w:rsidRPr="0021050F">
        <w:rPr>
          <w:sz w:val="26"/>
          <w:szCs w:val="26"/>
        </w:rPr>
        <w:t>,</w:t>
      </w:r>
      <w:r w:rsidR="002E14DC" w:rsidRPr="0021050F">
        <w:rPr>
          <w:sz w:val="26"/>
          <w:szCs w:val="26"/>
        </w:rPr>
        <w:t xml:space="preserve"> изложенных в </w:t>
      </w:r>
      <w:r w:rsidR="0097117F" w:rsidRPr="0021050F">
        <w:rPr>
          <w:sz w:val="26"/>
          <w:szCs w:val="26"/>
        </w:rPr>
        <w:t>нормативных документ</w:t>
      </w:r>
      <w:r w:rsidR="00354E48" w:rsidRPr="0021050F">
        <w:rPr>
          <w:sz w:val="26"/>
          <w:szCs w:val="26"/>
        </w:rPr>
        <w:t>ах</w:t>
      </w:r>
      <w:r w:rsidR="0097117F" w:rsidRPr="0021050F">
        <w:rPr>
          <w:sz w:val="26"/>
          <w:szCs w:val="26"/>
        </w:rPr>
        <w:t>, касающихся деятельности воскресных школ.</w:t>
      </w:r>
    </w:p>
    <w:p w14:paraId="167262B5" w14:textId="77777777" w:rsidR="00C74ADB" w:rsidRPr="0021050F" w:rsidRDefault="00C74ADB" w:rsidP="00B77D37">
      <w:pPr>
        <w:pStyle w:val="11"/>
        <w:spacing w:line="276" w:lineRule="auto"/>
        <w:ind w:left="567"/>
        <w:jc w:val="both"/>
        <w:rPr>
          <w:color w:val="000000"/>
          <w:sz w:val="26"/>
          <w:szCs w:val="26"/>
        </w:rPr>
      </w:pPr>
    </w:p>
    <w:p w14:paraId="3D4170D4" w14:textId="77777777" w:rsidR="002D7AF2" w:rsidRPr="0021050F" w:rsidRDefault="00D35BAC" w:rsidP="00B77D37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2" w:name="_Toc443569190"/>
      <w:r w:rsidRPr="0021050F">
        <w:rPr>
          <w:sz w:val="26"/>
          <w:szCs w:val="26"/>
        </w:rPr>
        <w:t>УЧАСТНИКИ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bookmarkEnd w:id="2"/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ВОСКРЕСНЫХ ШКОЛ</w:t>
      </w:r>
    </w:p>
    <w:p w14:paraId="12923BE7" w14:textId="77777777" w:rsidR="00D35013" w:rsidRPr="0021050F" w:rsidRDefault="00D35013" w:rsidP="00B77D37">
      <w:pPr>
        <w:pStyle w:val="a0"/>
        <w:spacing w:line="276" w:lineRule="auto"/>
        <w:rPr>
          <w:sz w:val="26"/>
          <w:szCs w:val="26"/>
        </w:rPr>
      </w:pPr>
    </w:p>
    <w:p w14:paraId="0F10B9F4" w14:textId="46CD1F93" w:rsidR="00D35BAC" w:rsidRPr="0021050F" w:rsidRDefault="009412D6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3.1. </w:t>
      </w:r>
      <w:r w:rsidR="00160F4C" w:rsidRPr="0021050F">
        <w:rPr>
          <w:sz w:val="26"/>
          <w:szCs w:val="26"/>
        </w:rPr>
        <w:t>В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r w:rsidR="002A7E40" w:rsidRPr="0021050F">
        <w:rPr>
          <w:sz w:val="26"/>
          <w:szCs w:val="26"/>
        </w:rPr>
        <w:t xml:space="preserve"> воскресной </w:t>
      </w:r>
      <w:r w:rsidR="009F222D" w:rsidRPr="0021050F">
        <w:rPr>
          <w:sz w:val="26"/>
          <w:szCs w:val="26"/>
        </w:rPr>
        <w:t xml:space="preserve">школы </w:t>
      </w:r>
      <w:r w:rsidR="00160F4C" w:rsidRPr="0021050F">
        <w:rPr>
          <w:sz w:val="26"/>
          <w:szCs w:val="26"/>
        </w:rPr>
        <w:t>принимают участие</w:t>
      </w:r>
      <w:r w:rsidR="00D35BAC" w:rsidRPr="0021050F">
        <w:rPr>
          <w:sz w:val="26"/>
          <w:szCs w:val="26"/>
        </w:rPr>
        <w:t>: настоятель</w:t>
      </w:r>
      <w:r w:rsidR="00E658C2">
        <w:rPr>
          <w:sz w:val="26"/>
          <w:szCs w:val="26"/>
        </w:rPr>
        <w:t xml:space="preserve"> </w:t>
      </w:r>
      <w:r w:rsidR="00CD12A9">
        <w:rPr>
          <w:sz w:val="26"/>
          <w:szCs w:val="26"/>
        </w:rPr>
        <w:t>религиозной организации</w:t>
      </w:r>
      <w:r w:rsidR="00D35BAC" w:rsidRPr="0021050F">
        <w:rPr>
          <w:sz w:val="26"/>
          <w:szCs w:val="26"/>
        </w:rPr>
        <w:t xml:space="preserve">, </w:t>
      </w:r>
      <w:r w:rsidR="002D4B11">
        <w:rPr>
          <w:sz w:val="26"/>
          <w:szCs w:val="26"/>
        </w:rPr>
        <w:t>директор воскресной школы</w:t>
      </w:r>
      <w:r w:rsidR="00D35BAC" w:rsidRPr="0021050F">
        <w:rPr>
          <w:sz w:val="26"/>
          <w:szCs w:val="26"/>
        </w:rPr>
        <w:t xml:space="preserve">, духовник, </w:t>
      </w:r>
      <w:r w:rsidR="00E86C67">
        <w:rPr>
          <w:sz w:val="26"/>
          <w:szCs w:val="26"/>
        </w:rPr>
        <w:t>педагоги</w:t>
      </w:r>
      <w:r w:rsidR="00E658C2">
        <w:rPr>
          <w:sz w:val="26"/>
          <w:szCs w:val="26"/>
        </w:rPr>
        <w:t xml:space="preserve"> </w:t>
      </w:r>
      <w:r w:rsidR="00D35BAC" w:rsidRPr="0021050F">
        <w:rPr>
          <w:sz w:val="26"/>
          <w:szCs w:val="26"/>
        </w:rPr>
        <w:t>воскресной школы</w:t>
      </w:r>
      <w:r w:rsidR="00E658C2">
        <w:rPr>
          <w:sz w:val="26"/>
          <w:szCs w:val="26"/>
        </w:rPr>
        <w:t xml:space="preserve"> </w:t>
      </w:r>
      <w:r w:rsidR="007F2A14">
        <w:rPr>
          <w:sz w:val="26"/>
          <w:szCs w:val="26"/>
        </w:rPr>
        <w:t xml:space="preserve">(лица, осуществляющие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7F2A14">
        <w:rPr>
          <w:sz w:val="26"/>
          <w:szCs w:val="26"/>
        </w:rPr>
        <w:t>)</w:t>
      </w:r>
      <w:r w:rsidR="00D35BAC" w:rsidRPr="0021050F">
        <w:rPr>
          <w:sz w:val="26"/>
          <w:szCs w:val="26"/>
        </w:rPr>
        <w:t>,</w:t>
      </w:r>
      <w:r w:rsidR="002A7E40" w:rsidRPr="0021050F">
        <w:rPr>
          <w:sz w:val="26"/>
          <w:szCs w:val="26"/>
        </w:rPr>
        <w:t xml:space="preserve"> воспитанники</w:t>
      </w:r>
      <w:r w:rsidR="00D35BAC" w:rsidRPr="0021050F">
        <w:rPr>
          <w:sz w:val="26"/>
          <w:szCs w:val="26"/>
        </w:rPr>
        <w:t xml:space="preserve">, </w:t>
      </w:r>
      <w:r w:rsidR="00160F4C" w:rsidRPr="0021050F">
        <w:rPr>
          <w:sz w:val="26"/>
          <w:szCs w:val="26"/>
        </w:rPr>
        <w:t xml:space="preserve">их </w:t>
      </w:r>
      <w:r w:rsidR="00D35BAC" w:rsidRPr="0021050F">
        <w:rPr>
          <w:sz w:val="26"/>
          <w:szCs w:val="26"/>
        </w:rPr>
        <w:t>родители (законные представители).</w:t>
      </w:r>
    </w:p>
    <w:p w14:paraId="0FBA7F7D" w14:textId="77777777" w:rsidR="0021050F" w:rsidRDefault="009412D6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3.2. </w:t>
      </w:r>
      <w:r w:rsidR="0060768C">
        <w:rPr>
          <w:sz w:val="26"/>
          <w:szCs w:val="26"/>
        </w:rPr>
        <w:t xml:space="preserve">Настоятель осуществляет общее руководство и контроль за деятельностью школы, </w:t>
      </w:r>
      <w:r w:rsidR="0060768C" w:rsidRPr="00E7267D">
        <w:rPr>
          <w:sz w:val="26"/>
          <w:szCs w:val="26"/>
        </w:rPr>
        <w:t>обеспечивает соблюдение требований действующего законодательства и церковных нормативных актов данной сферы</w:t>
      </w:r>
      <w:r w:rsidR="0060768C">
        <w:rPr>
          <w:sz w:val="26"/>
          <w:szCs w:val="26"/>
        </w:rPr>
        <w:t xml:space="preserve">, несет за нее ответственность перед </w:t>
      </w:r>
      <w:r w:rsidR="00E658C2">
        <w:rPr>
          <w:sz w:val="26"/>
          <w:szCs w:val="26"/>
        </w:rPr>
        <w:t>Священноначалием</w:t>
      </w:r>
      <w:r w:rsidRPr="0021050F">
        <w:rPr>
          <w:sz w:val="26"/>
          <w:szCs w:val="26"/>
        </w:rPr>
        <w:t>.</w:t>
      </w:r>
    </w:p>
    <w:p w14:paraId="00B99A95" w14:textId="5777DB7A" w:rsidR="009412D6" w:rsidRPr="0021050F" w:rsidRDefault="0021050F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677F3A" w:rsidRPr="0021050F">
        <w:rPr>
          <w:sz w:val="26"/>
          <w:szCs w:val="26"/>
        </w:rPr>
        <w:t xml:space="preserve">Настоятель религиозной организации </w:t>
      </w:r>
      <w:r w:rsidR="00DF1CCE">
        <w:rPr>
          <w:sz w:val="26"/>
          <w:szCs w:val="26"/>
        </w:rPr>
        <w:t>отвечает за</w:t>
      </w:r>
      <w:r w:rsidR="00677F3A" w:rsidRPr="0021050F">
        <w:rPr>
          <w:sz w:val="26"/>
          <w:szCs w:val="26"/>
        </w:rPr>
        <w:t xml:space="preserve"> материально-техническо</w:t>
      </w:r>
      <w:r w:rsidR="00DF1CCE">
        <w:rPr>
          <w:sz w:val="26"/>
          <w:szCs w:val="26"/>
        </w:rPr>
        <w:t>е</w:t>
      </w:r>
      <w:r w:rsidR="00677F3A" w:rsidRPr="0021050F">
        <w:rPr>
          <w:sz w:val="26"/>
          <w:szCs w:val="26"/>
        </w:rPr>
        <w:t xml:space="preserve"> и финансово</w:t>
      </w:r>
      <w:r w:rsidR="00DF1CCE">
        <w:rPr>
          <w:sz w:val="26"/>
          <w:szCs w:val="26"/>
        </w:rPr>
        <w:t>е</w:t>
      </w:r>
      <w:r w:rsidR="00677F3A" w:rsidRPr="0021050F">
        <w:rPr>
          <w:sz w:val="26"/>
          <w:szCs w:val="26"/>
        </w:rPr>
        <w:t xml:space="preserve"> обеспечени</w:t>
      </w:r>
      <w:r w:rsidR="00DF1CCE">
        <w:rPr>
          <w:sz w:val="26"/>
          <w:szCs w:val="26"/>
        </w:rPr>
        <w:t>е</w:t>
      </w:r>
      <w:r w:rsidR="00677F3A" w:rsidRPr="0021050F">
        <w:rPr>
          <w:sz w:val="26"/>
          <w:szCs w:val="26"/>
        </w:rPr>
        <w:t xml:space="preserve"> деятельности воскресной школы.</w:t>
      </w:r>
    </w:p>
    <w:p w14:paraId="6B6BF422" w14:textId="23802056" w:rsidR="009412D6" w:rsidRPr="0021050F" w:rsidRDefault="009412D6" w:rsidP="00B77D37">
      <w:pPr>
        <w:pStyle w:val="a0"/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4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677F3A" w:rsidRPr="0021050F">
        <w:rPr>
          <w:sz w:val="26"/>
          <w:szCs w:val="26"/>
        </w:rPr>
        <w:t xml:space="preserve">Настоятель религиозной организации </w:t>
      </w:r>
      <w:r w:rsidR="00FC0DC1" w:rsidRPr="00FC0DC1">
        <w:rPr>
          <w:sz w:val="26"/>
          <w:szCs w:val="26"/>
        </w:rPr>
        <w:t>принимает на себя</w:t>
      </w:r>
      <w:r w:rsidR="00FC0DC1">
        <w:rPr>
          <w:bCs/>
          <w:szCs w:val="28"/>
        </w:rPr>
        <w:t xml:space="preserve"> </w:t>
      </w:r>
      <w:r w:rsidR="00677F3A" w:rsidRPr="0021050F">
        <w:rPr>
          <w:sz w:val="26"/>
          <w:szCs w:val="26"/>
        </w:rPr>
        <w:t>духовное попечение о воспитанниках воскресной школы.</w:t>
      </w:r>
    </w:p>
    <w:p w14:paraId="2781AA6D" w14:textId="77777777" w:rsidR="00B4784B" w:rsidRPr="0021050F" w:rsidRDefault="00B4784B" w:rsidP="00B77D37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5</w:t>
      </w:r>
      <w:r w:rsidRPr="0021050F">
        <w:rPr>
          <w:sz w:val="26"/>
          <w:szCs w:val="26"/>
        </w:rPr>
        <w:t xml:space="preserve">. </w:t>
      </w:r>
      <w:r w:rsidR="00677F3A" w:rsidRPr="0021050F">
        <w:rPr>
          <w:sz w:val="26"/>
          <w:szCs w:val="26"/>
        </w:rPr>
        <w:t>Духовник заботится о</w:t>
      </w:r>
      <w:r w:rsidR="00A243EA" w:rsidRPr="0021050F">
        <w:rPr>
          <w:sz w:val="26"/>
          <w:szCs w:val="26"/>
        </w:rPr>
        <w:t xml:space="preserve"> духовно-нравственном развитии детей и </w:t>
      </w:r>
      <w:r w:rsidR="00E86C67">
        <w:rPr>
          <w:sz w:val="26"/>
          <w:szCs w:val="26"/>
        </w:rPr>
        <w:t>педагогов</w:t>
      </w:r>
      <w:r w:rsidR="003D2832">
        <w:rPr>
          <w:sz w:val="26"/>
          <w:szCs w:val="26"/>
        </w:rPr>
        <w:t xml:space="preserve"> (лиц, осуществляющих наставление в православной вере)</w:t>
      </w:r>
      <w:r w:rsidR="00A243EA" w:rsidRPr="0021050F">
        <w:rPr>
          <w:sz w:val="26"/>
          <w:szCs w:val="26"/>
        </w:rPr>
        <w:t>, с учетом индивидуальных особенностей воспитанников.</w:t>
      </w:r>
    </w:p>
    <w:p w14:paraId="3473D02B" w14:textId="77777777" w:rsidR="00D35BAC" w:rsidRPr="0021050F" w:rsidRDefault="00B4784B" w:rsidP="00B77D37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6</w:t>
      </w:r>
      <w:r w:rsidRPr="0021050F">
        <w:rPr>
          <w:sz w:val="26"/>
          <w:szCs w:val="26"/>
        </w:rPr>
        <w:t xml:space="preserve">. </w:t>
      </w:r>
      <w:r w:rsidR="00637E7B" w:rsidRPr="0021050F">
        <w:rPr>
          <w:sz w:val="26"/>
          <w:szCs w:val="26"/>
        </w:rPr>
        <w:t xml:space="preserve">Воспитанники </w:t>
      </w:r>
      <w:r w:rsidR="00D35BAC" w:rsidRPr="0021050F">
        <w:rPr>
          <w:sz w:val="26"/>
          <w:szCs w:val="26"/>
        </w:rPr>
        <w:t>воскресной школы имеют право на:</w:t>
      </w:r>
    </w:p>
    <w:p w14:paraId="5A05E0C7" w14:textId="77777777" w:rsidR="00D35BAC" w:rsidRPr="0021050F" w:rsidRDefault="00637E7B" w:rsidP="00B77D3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приобщение к </w:t>
      </w:r>
      <w:r w:rsidR="002262B2" w:rsidRPr="0021050F">
        <w:rPr>
          <w:sz w:val="26"/>
          <w:szCs w:val="26"/>
        </w:rPr>
        <w:t>православному вероучению</w:t>
      </w:r>
      <w:r w:rsidR="00D35BAC" w:rsidRPr="0021050F">
        <w:rPr>
          <w:sz w:val="26"/>
          <w:szCs w:val="26"/>
        </w:rPr>
        <w:t xml:space="preserve">, традициям, истории и </w:t>
      </w:r>
      <w:r w:rsidR="00280CF3" w:rsidRPr="0021050F">
        <w:rPr>
          <w:sz w:val="26"/>
          <w:szCs w:val="26"/>
        </w:rPr>
        <w:t>культуре</w:t>
      </w:r>
      <w:r w:rsidR="00D35BAC" w:rsidRPr="0021050F">
        <w:rPr>
          <w:sz w:val="26"/>
          <w:szCs w:val="26"/>
        </w:rPr>
        <w:t>;</w:t>
      </w:r>
    </w:p>
    <w:p w14:paraId="2E8D265C" w14:textId="77777777" w:rsidR="00D35BAC" w:rsidRPr="0021050F" w:rsidRDefault="00D35BAC" w:rsidP="00B77D3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пользование библиотекой воскресной школы;</w:t>
      </w:r>
    </w:p>
    <w:p w14:paraId="780558C2" w14:textId="77777777" w:rsidR="00D35BAC" w:rsidRPr="0021050F" w:rsidRDefault="00D35BAC" w:rsidP="00B77D3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условия, гарантирующие охрану</w:t>
      </w:r>
      <w:r w:rsidR="004A0AC5" w:rsidRPr="0021050F">
        <w:rPr>
          <w:sz w:val="26"/>
          <w:szCs w:val="26"/>
        </w:rPr>
        <w:t xml:space="preserve"> жизни и</w:t>
      </w:r>
      <w:r w:rsidRPr="0021050F">
        <w:rPr>
          <w:sz w:val="26"/>
          <w:szCs w:val="26"/>
        </w:rPr>
        <w:t xml:space="preserve"> здоровья</w:t>
      </w:r>
      <w:r w:rsidR="00E658C2">
        <w:rPr>
          <w:sz w:val="26"/>
          <w:szCs w:val="26"/>
        </w:rPr>
        <w:t xml:space="preserve"> </w:t>
      </w:r>
      <w:r w:rsidR="00160F4C" w:rsidRPr="0021050F">
        <w:rPr>
          <w:sz w:val="26"/>
          <w:szCs w:val="26"/>
        </w:rPr>
        <w:t>при проведении занятий</w:t>
      </w:r>
      <w:r w:rsidRPr="0021050F">
        <w:rPr>
          <w:sz w:val="26"/>
          <w:szCs w:val="26"/>
        </w:rPr>
        <w:t>.</w:t>
      </w:r>
    </w:p>
    <w:p w14:paraId="002AF34E" w14:textId="77777777" w:rsidR="00D35BAC" w:rsidRPr="0021050F" w:rsidRDefault="00B4784B" w:rsidP="00B77D37">
      <w:pPr>
        <w:pStyle w:val="1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3.</w:t>
      </w:r>
      <w:r w:rsidR="00AD1BD4">
        <w:rPr>
          <w:bCs/>
          <w:color w:val="000000"/>
          <w:sz w:val="26"/>
          <w:szCs w:val="26"/>
        </w:rPr>
        <w:t>7</w:t>
      </w:r>
      <w:r w:rsidRPr="0021050F">
        <w:rPr>
          <w:bCs/>
          <w:color w:val="000000"/>
          <w:sz w:val="26"/>
          <w:szCs w:val="26"/>
        </w:rPr>
        <w:t xml:space="preserve">. </w:t>
      </w:r>
      <w:r w:rsidR="00D35BAC" w:rsidRPr="0021050F">
        <w:rPr>
          <w:bCs/>
          <w:color w:val="000000"/>
          <w:sz w:val="26"/>
          <w:szCs w:val="26"/>
        </w:rPr>
        <w:t xml:space="preserve">Родители (законные представители) </w:t>
      </w:r>
      <w:r w:rsidR="00C15229" w:rsidRPr="0021050F">
        <w:rPr>
          <w:bCs/>
          <w:sz w:val="26"/>
          <w:szCs w:val="26"/>
        </w:rPr>
        <w:t>воспитанников</w:t>
      </w:r>
      <w:r w:rsidR="00D35BAC" w:rsidRPr="0021050F">
        <w:rPr>
          <w:bCs/>
          <w:color w:val="000000"/>
          <w:sz w:val="26"/>
          <w:szCs w:val="26"/>
        </w:rPr>
        <w:t xml:space="preserve"> имеют право</w:t>
      </w:r>
      <w:r w:rsidR="00E658C2">
        <w:rPr>
          <w:bCs/>
          <w:color w:val="000000"/>
          <w:sz w:val="26"/>
          <w:szCs w:val="26"/>
        </w:rPr>
        <w:t xml:space="preserve"> </w:t>
      </w:r>
      <w:r w:rsidR="001B4F8C" w:rsidRPr="0021050F">
        <w:rPr>
          <w:bCs/>
          <w:color w:val="000000"/>
          <w:sz w:val="26"/>
          <w:szCs w:val="26"/>
        </w:rPr>
        <w:t>на</w:t>
      </w:r>
      <w:r w:rsidR="00D35BAC" w:rsidRPr="0021050F">
        <w:rPr>
          <w:bCs/>
          <w:color w:val="000000"/>
          <w:sz w:val="26"/>
          <w:szCs w:val="26"/>
        </w:rPr>
        <w:t>:</w:t>
      </w:r>
    </w:p>
    <w:p w14:paraId="0AC4AF50" w14:textId="77777777" w:rsidR="00D35BAC" w:rsidRPr="0021050F" w:rsidRDefault="00D35BAC" w:rsidP="00B77D37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 xml:space="preserve">ознакомление с ходом и содержанием </w:t>
      </w:r>
      <w:r w:rsidR="00C15229" w:rsidRPr="0021050F">
        <w:rPr>
          <w:bCs/>
          <w:color w:val="000000"/>
          <w:sz w:val="26"/>
          <w:szCs w:val="26"/>
        </w:rPr>
        <w:t>деятельности</w:t>
      </w:r>
      <w:r w:rsidR="003E62B5">
        <w:rPr>
          <w:bCs/>
          <w:color w:val="000000"/>
          <w:sz w:val="26"/>
          <w:szCs w:val="26"/>
        </w:rPr>
        <w:t xml:space="preserve"> воскресной школы</w:t>
      </w:r>
      <w:r w:rsidRPr="0021050F">
        <w:rPr>
          <w:bCs/>
          <w:color w:val="000000"/>
          <w:sz w:val="26"/>
          <w:szCs w:val="26"/>
        </w:rPr>
        <w:t>;</w:t>
      </w:r>
    </w:p>
    <w:p w14:paraId="3686377A" w14:textId="77777777" w:rsidR="00D35BAC" w:rsidRPr="0021050F" w:rsidRDefault="00D35BAC" w:rsidP="00B77D37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 w14:paraId="560B1A01" w14:textId="77777777" w:rsidR="00D35BAC" w:rsidRPr="0021050F" w:rsidRDefault="00D35BAC" w:rsidP="00B77D37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пользование библиотечным фондом воскресной школы</w:t>
      </w:r>
      <w:r w:rsidR="00EF6A4A" w:rsidRPr="0021050F">
        <w:rPr>
          <w:bCs/>
          <w:color w:val="000000"/>
          <w:sz w:val="26"/>
          <w:szCs w:val="26"/>
        </w:rPr>
        <w:t>.</w:t>
      </w:r>
    </w:p>
    <w:p w14:paraId="02F168FD" w14:textId="77777777" w:rsidR="00A243EA" w:rsidRPr="0021050F" w:rsidRDefault="00B4784B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8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2D4B11">
        <w:rPr>
          <w:sz w:val="26"/>
          <w:szCs w:val="26"/>
        </w:rPr>
        <w:t>Директор</w:t>
      </w:r>
      <w:r w:rsidR="00E94FFE">
        <w:rPr>
          <w:sz w:val="26"/>
          <w:szCs w:val="26"/>
        </w:rPr>
        <w:t xml:space="preserve"> воскресной школ</w:t>
      </w:r>
      <w:r w:rsidR="002D4B11">
        <w:rPr>
          <w:sz w:val="26"/>
          <w:szCs w:val="26"/>
        </w:rPr>
        <w:t>ы</w:t>
      </w:r>
      <w:r w:rsidR="00E94FFE">
        <w:rPr>
          <w:sz w:val="26"/>
          <w:szCs w:val="26"/>
        </w:rPr>
        <w:t xml:space="preserve"> по благословению настоятеля </w:t>
      </w:r>
      <w:r w:rsidR="00A243EA" w:rsidRPr="0021050F">
        <w:rPr>
          <w:sz w:val="26"/>
          <w:szCs w:val="26"/>
        </w:rPr>
        <w:t xml:space="preserve">непосредственно организует, планирует, развивает и координирует </w:t>
      </w:r>
      <w:r w:rsidR="00E94FFE">
        <w:rPr>
          <w:sz w:val="26"/>
          <w:szCs w:val="26"/>
        </w:rPr>
        <w:t>работу воскресной школы</w:t>
      </w:r>
      <w:r w:rsidR="00A243EA" w:rsidRPr="0021050F">
        <w:rPr>
          <w:sz w:val="26"/>
          <w:szCs w:val="26"/>
        </w:rPr>
        <w:t>.</w:t>
      </w:r>
    </w:p>
    <w:p w14:paraId="02557679" w14:textId="77777777" w:rsidR="00365210" w:rsidRPr="0021050F" w:rsidRDefault="00B4784B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3.</w:t>
      </w:r>
      <w:r w:rsidR="00AD1BD4">
        <w:rPr>
          <w:sz w:val="26"/>
          <w:szCs w:val="26"/>
        </w:rPr>
        <w:t>9</w:t>
      </w:r>
      <w:r w:rsidRPr="0021050F">
        <w:rPr>
          <w:sz w:val="26"/>
          <w:szCs w:val="26"/>
        </w:rPr>
        <w:t xml:space="preserve">. </w:t>
      </w:r>
      <w:r w:rsidR="006B7D6C" w:rsidRPr="0021050F">
        <w:rPr>
          <w:sz w:val="26"/>
          <w:szCs w:val="26"/>
        </w:rPr>
        <w:t>Для осуществления деятельности</w:t>
      </w:r>
      <w:r w:rsidR="00E94FFE">
        <w:rPr>
          <w:sz w:val="26"/>
          <w:szCs w:val="26"/>
        </w:rPr>
        <w:t xml:space="preserve"> воскресной школы по наставлению в вере</w:t>
      </w:r>
      <w:r w:rsidR="006B7D6C" w:rsidRPr="0021050F">
        <w:rPr>
          <w:sz w:val="26"/>
          <w:szCs w:val="26"/>
        </w:rPr>
        <w:t xml:space="preserve"> привлекаются лица, отвечающие </w:t>
      </w:r>
      <w:r w:rsidR="005A28A9">
        <w:rPr>
          <w:sz w:val="26"/>
          <w:szCs w:val="26"/>
        </w:rPr>
        <w:t>установленным квалификационным требованиям</w:t>
      </w:r>
      <w:r w:rsidR="006B7D6C" w:rsidRPr="0021050F">
        <w:rPr>
          <w:sz w:val="26"/>
          <w:szCs w:val="26"/>
        </w:rPr>
        <w:t>.</w:t>
      </w:r>
    </w:p>
    <w:p w14:paraId="23AEBB28" w14:textId="77777777" w:rsidR="00677F3A" w:rsidRPr="0021050F" w:rsidRDefault="00B4784B" w:rsidP="00B77D37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10</w:t>
      </w:r>
      <w:r w:rsidRPr="0021050F">
        <w:rPr>
          <w:sz w:val="26"/>
          <w:szCs w:val="26"/>
        </w:rPr>
        <w:t>.</w:t>
      </w:r>
      <w:r w:rsidR="0021050F">
        <w:rPr>
          <w:sz w:val="26"/>
          <w:szCs w:val="26"/>
        </w:rPr>
        <w:t xml:space="preserve"> Отношения с лицами, осуществляющими деятельность в рамках воскресной школы</w:t>
      </w:r>
      <w:r w:rsidR="00FB1B4C">
        <w:rPr>
          <w:sz w:val="26"/>
          <w:szCs w:val="26"/>
        </w:rPr>
        <w:t>,</w:t>
      </w:r>
      <w:r w:rsidR="0021050F">
        <w:rPr>
          <w:sz w:val="26"/>
          <w:szCs w:val="26"/>
        </w:rPr>
        <w:t xml:space="preserve"> регулируются трудовым</w:t>
      </w:r>
      <w:r w:rsidR="00E658C2">
        <w:rPr>
          <w:sz w:val="26"/>
          <w:szCs w:val="26"/>
        </w:rPr>
        <w:t xml:space="preserve"> </w:t>
      </w:r>
      <w:r w:rsidR="0021050F">
        <w:rPr>
          <w:sz w:val="26"/>
          <w:szCs w:val="26"/>
        </w:rPr>
        <w:t>или гражданско-правовым договором</w:t>
      </w:r>
      <w:r w:rsidR="00D35BAC" w:rsidRPr="0021050F">
        <w:rPr>
          <w:sz w:val="26"/>
          <w:szCs w:val="26"/>
        </w:rPr>
        <w:t xml:space="preserve"> с религиозной организацией</w:t>
      </w:r>
      <w:r w:rsidR="00677F3A" w:rsidRPr="0021050F">
        <w:rPr>
          <w:sz w:val="26"/>
          <w:szCs w:val="26"/>
        </w:rPr>
        <w:t>.</w:t>
      </w:r>
    </w:p>
    <w:p w14:paraId="014EA4AE" w14:textId="77777777" w:rsidR="007F2A14" w:rsidRDefault="007F2A14" w:rsidP="00B77D37">
      <w:pPr>
        <w:suppressAutoHyphens w:val="0"/>
        <w:rPr>
          <w:b/>
          <w:bCs/>
          <w:sz w:val="26"/>
          <w:szCs w:val="26"/>
        </w:rPr>
      </w:pPr>
    </w:p>
    <w:p w14:paraId="4110470E" w14:textId="77777777" w:rsidR="00600010" w:rsidRPr="0021050F" w:rsidRDefault="00862389" w:rsidP="00B77D37">
      <w:pPr>
        <w:pStyle w:val="1"/>
        <w:widowControl w:val="0"/>
        <w:numPr>
          <w:ilvl w:val="0"/>
          <w:numId w:val="1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6"/>
          <w:szCs w:val="26"/>
        </w:rPr>
      </w:pPr>
      <w:r w:rsidRPr="0021050F">
        <w:rPr>
          <w:rFonts w:ascii="Times New Roman" w:eastAsia="MS Minngs" w:hAnsi="Times New Roman"/>
          <w:kern w:val="1"/>
          <w:sz w:val="26"/>
          <w:szCs w:val="26"/>
        </w:rPr>
        <w:t xml:space="preserve">ОБЩИЕ </w:t>
      </w:r>
      <w:r w:rsidR="00600010" w:rsidRPr="0021050F">
        <w:rPr>
          <w:rFonts w:ascii="Times New Roman" w:eastAsia="MS Minngs" w:hAnsi="Times New Roman"/>
          <w:kern w:val="1"/>
          <w:sz w:val="26"/>
          <w:szCs w:val="26"/>
        </w:rPr>
        <w:t>ТРЕБОВАНИЯ К ОРГАНИЗАЦИИ ДЕЯТЕЛЬНОСТИ ВОСКРЕСНЫХ ШКОЛ</w:t>
      </w:r>
    </w:p>
    <w:p w14:paraId="2882C57F" w14:textId="77777777" w:rsidR="00600010" w:rsidRPr="0021050F" w:rsidRDefault="00600010" w:rsidP="00B77D37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3BDF5D2C" w14:textId="77777777" w:rsidR="00600010" w:rsidRPr="0021050F" w:rsidRDefault="00600010" w:rsidP="00B77D37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03063821" w14:textId="77777777" w:rsidR="00600010" w:rsidRPr="0021050F" w:rsidRDefault="00600010" w:rsidP="00B77D37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20A406FB" w14:textId="77777777" w:rsidR="00600010" w:rsidRPr="0021050F" w:rsidRDefault="00600010" w:rsidP="00B77D37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4FAC9F7B" w14:textId="39F81A62" w:rsidR="00862389" w:rsidRPr="00BF4394" w:rsidRDefault="00BF4394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BF4394">
        <w:rPr>
          <w:sz w:val="26"/>
          <w:szCs w:val="26"/>
        </w:rPr>
        <w:t>При организации и деятельности воскресн</w:t>
      </w:r>
      <w:r w:rsidR="009823DD">
        <w:rPr>
          <w:sz w:val="26"/>
          <w:szCs w:val="26"/>
        </w:rPr>
        <w:t>ой</w:t>
      </w:r>
      <w:r w:rsidRPr="00BF4394">
        <w:rPr>
          <w:sz w:val="26"/>
          <w:szCs w:val="26"/>
        </w:rPr>
        <w:t xml:space="preserve"> школ</w:t>
      </w:r>
      <w:r w:rsidR="009823DD">
        <w:rPr>
          <w:sz w:val="26"/>
          <w:szCs w:val="26"/>
        </w:rPr>
        <w:t>ы</w:t>
      </w:r>
      <w:r w:rsidRPr="00BF4394">
        <w:rPr>
          <w:sz w:val="26"/>
          <w:szCs w:val="26"/>
        </w:rPr>
        <w:t xml:space="preserve"> предъявляются требования к</w:t>
      </w:r>
      <w:r w:rsidR="00862389" w:rsidRPr="00BF4394">
        <w:rPr>
          <w:sz w:val="26"/>
          <w:szCs w:val="26"/>
        </w:rPr>
        <w:t>:</w:t>
      </w:r>
    </w:p>
    <w:p w14:paraId="2C6F096D" w14:textId="77777777" w:rsidR="00862389" w:rsidRPr="0021050F" w:rsidRDefault="002D5D39" w:rsidP="00B77D37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объему,</w:t>
      </w:r>
      <w:r w:rsidR="00862389" w:rsidRPr="0021050F">
        <w:rPr>
          <w:sz w:val="26"/>
          <w:szCs w:val="26"/>
        </w:rPr>
        <w:t xml:space="preserve"> содержанию </w:t>
      </w:r>
      <w:r>
        <w:rPr>
          <w:sz w:val="26"/>
          <w:szCs w:val="26"/>
        </w:rPr>
        <w:t xml:space="preserve">и итогам </w:t>
      </w:r>
      <w:r w:rsidR="00862389" w:rsidRPr="0021050F">
        <w:rPr>
          <w:sz w:val="26"/>
          <w:szCs w:val="26"/>
        </w:rPr>
        <w:t xml:space="preserve">деятельности по наставлению в вере; </w:t>
      </w:r>
    </w:p>
    <w:p w14:paraId="3AC968F9" w14:textId="3EE2944F" w:rsidR="00862389" w:rsidRPr="0021050F" w:rsidRDefault="00E86C67" w:rsidP="00B77D37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</w:t>
      </w:r>
      <w:r w:rsidR="007F2A14">
        <w:rPr>
          <w:sz w:val="26"/>
          <w:szCs w:val="26"/>
        </w:rPr>
        <w:t xml:space="preserve"> (лицам, осуществляющим наставление в</w:t>
      </w:r>
      <w:r w:rsidR="003D2832">
        <w:rPr>
          <w:sz w:val="26"/>
          <w:szCs w:val="26"/>
        </w:rPr>
        <w:t xml:space="preserve"> </w:t>
      </w:r>
      <w:r w:rsidR="009823DD">
        <w:rPr>
          <w:sz w:val="26"/>
          <w:szCs w:val="26"/>
        </w:rPr>
        <w:t>православной вере</w:t>
      </w:r>
      <w:r w:rsidR="007F2A14">
        <w:rPr>
          <w:sz w:val="26"/>
          <w:szCs w:val="26"/>
        </w:rPr>
        <w:t>)</w:t>
      </w:r>
      <w:r w:rsidR="00862389" w:rsidRPr="0021050F">
        <w:rPr>
          <w:sz w:val="26"/>
          <w:szCs w:val="26"/>
        </w:rPr>
        <w:t>;</w:t>
      </w:r>
    </w:p>
    <w:p w14:paraId="5BCCF225" w14:textId="77777777" w:rsidR="00862389" w:rsidRPr="0021050F" w:rsidRDefault="00600010" w:rsidP="00B77D37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 w14:paraId="60725F8A" w14:textId="7123F970" w:rsidR="00862389" w:rsidRPr="0021050F" w:rsidRDefault="00862389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Объем и содержание деятельности по наставлению в вере в воскресн</w:t>
      </w:r>
      <w:r w:rsidR="009823DD">
        <w:rPr>
          <w:rFonts w:eastAsia="MS MinNew Roman"/>
          <w:sz w:val="26"/>
          <w:szCs w:val="26"/>
        </w:rPr>
        <w:t>ой</w:t>
      </w:r>
      <w:r w:rsidR="000451F3">
        <w:rPr>
          <w:rFonts w:eastAsia="MS MinNew Roman"/>
          <w:sz w:val="26"/>
          <w:szCs w:val="26"/>
        </w:rPr>
        <w:t xml:space="preserve"> школе</w:t>
      </w:r>
      <w:r w:rsidRPr="0021050F">
        <w:rPr>
          <w:rFonts w:eastAsia="MS MinNew Roman"/>
          <w:sz w:val="26"/>
          <w:szCs w:val="26"/>
        </w:rPr>
        <w:t xml:space="preserve">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14:paraId="1EC812C4" w14:textId="7A36DADA" w:rsidR="00600010" w:rsidRPr="0021050F" w:rsidRDefault="00600010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Требования к </w:t>
      </w:r>
      <w:r w:rsidR="00E86C67">
        <w:rPr>
          <w:bCs/>
          <w:sz w:val="26"/>
          <w:szCs w:val="26"/>
        </w:rPr>
        <w:t>педагогам</w:t>
      </w:r>
      <w:r w:rsidR="003D2832">
        <w:rPr>
          <w:bCs/>
          <w:sz w:val="26"/>
          <w:szCs w:val="26"/>
        </w:rPr>
        <w:t xml:space="preserve"> (</w:t>
      </w:r>
      <w:r w:rsidR="003D2832">
        <w:rPr>
          <w:sz w:val="26"/>
          <w:szCs w:val="26"/>
        </w:rPr>
        <w:t xml:space="preserve">лицам, осуществляющим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3D2832">
        <w:rPr>
          <w:sz w:val="26"/>
          <w:szCs w:val="26"/>
        </w:rPr>
        <w:t>)</w:t>
      </w:r>
      <w:r w:rsidR="00E658C2">
        <w:rPr>
          <w:sz w:val="26"/>
          <w:szCs w:val="26"/>
        </w:rPr>
        <w:t xml:space="preserve"> </w:t>
      </w:r>
      <w:r w:rsidRPr="0021050F">
        <w:rPr>
          <w:spacing w:val="-4"/>
          <w:sz w:val="26"/>
          <w:szCs w:val="26"/>
        </w:rPr>
        <w:t>включают:</w:t>
      </w:r>
    </w:p>
    <w:p w14:paraId="7C84B6AD" w14:textId="77777777" w:rsidR="00600010" w:rsidRPr="0021050F" w:rsidRDefault="00600010" w:rsidP="00B77D37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исповедание православной веры;</w:t>
      </w:r>
    </w:p>
    <w:p w14:paraId="0A610403" w14:textId="77777777" w:rsidR="00600010" w:rsidRPr="0021050F" w:rsidRDefault="00600010" w:rsidP="00B77D37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14:paraId="46E38FA0" w14:textId="77777777" w:rsidR="00600010" w:rsidRPr="0021050F" w:rsidRDefault="00600010" w:rsidP="00B77D37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наличие доброй репутации в среде прихожан;</w:t>
      </w:r>
    </w:p>
    <w:p w14:paraId="2309D13B" w14:textId="77777777" w:rsidR="00600010" w:rsidRPr="0021050F" w:rsidRDefault="00600010" w:rsidP="00B77D37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активное участие в жизни Церкви (приходской общины);</w:t>
      </w:r>
    </w:p>
    <w:p w14:paraId="4AAC91AF" w14:textId="77777777" w:rsidR="00600010" w:rsidRPr="0021050F" w:rsidRDefault="00600010" w:rsidP="00B77D37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 xml:space="preserve">наличие образования, соответствующего </w:t>
      </w:r>
      <w:r w:rsidR="003E62B5"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14:paraId="595DCAD4" w14:textId="2417B756" w:rsidR="00600010" w:rsidRPr="0064743F" w:rsidRDefault="00600010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Финансирование деятельности </w:t>
      </w:r>
      <w:r w:rsidR="004664C6" w:rsidRPr="0021050F">
        <w:rPr>
          <w:bCs/>
          <w:sz w:val="26"/>
          <w:szCs w:val="26"/>
        </w:rPr>
        <w:t>воскресной школы</w:t>
      </w:r>
      <w:r w:rsidR="00E658C2">
        <w:rPr>
          <w:bCs/>
          <w:sz w:val="26"/>
          <w:szCs w:val="26"/>
        </w:rPr>
        <w:t xml:space="preserve"> </w:t>
      </w:r>
      <w:r w:rsidRPr="0021050F">
        <w:rPr>
          <w:spacing w:val="-2"/>
          <w:sz w:val="26"/>
          <w:szCs w:val="26"/>
        </w:rPr>
        <w:t>обеспечива</w:t>
      </w:r>
      <w:r w:rsidR="00E67E87">
        <w:rPr>
          <w:spacing w:val="-2"/>
          <w:sz w:val="26"/>
          <w:szCs w:val="26"/>
        </w:rPr>
        <w:t>ет</w:t>
      </w:r>
      <w:r w:rsidRPr="0021050F">
        <w:rPr>
          <w:spacing w:val="-2"/>
          <w:sz w:val="26"/>
          <w:szCs w:val="26"/>
        </w:rPr>
        <w:t xml:space="preserve"> </w:t>
      </w:r>
      <w:r w:rsidRPr="0064743F">
        <w:rPr>
          <w:sz w:val="26"/>
          <w:szCs w:val="26"/>
        </w:rPr>
        <w:t xml:space="preserve">возможность </w:t>
      </w:r>
      <w:r w:rsidR="004664C6" w:rsidRPr="0064743F">
        <w:rPr>
          <w:sz w:val="26"/>
          <w:szCs w:val="26"/>
        </w:rPr>
        <w:t xml:space="preserve">достижения целей </w:t>
      </w:r>
      <w:r w:rsidR="00862389" w:rsidRPr="0064743F">
        <w:rPr>
          <w:sz w:val="26"/>
          <w:szCs w:val="26"/>
        </w:rPr>
        <w:t xml:space="preserve">в соответствии с требованиями </w:t>
      </w:r>
      <w:r w:rsidR="004664C6" w:rsidRPr="0064743F">
        <w:rPr>
          <w:rFonts w:eastAsia="MS MinNew Roman"/>
          <w:sz w:val="26"/>
          <w:szCs w:val="26"/>
        </w:rPr>
        <w:t>Стандарт</w:t>
      </w:r>
      <w:r w:rsidR="00862389" w:rsidRPr="0064743F">
        <w:rPr>
          <w:rFonts w:eastAsia="MS MinNew Roman"/>
          <w:sz w:val="26"/>
          <w:szCs w:val="26"/>
        </w:rPr>
        <w:t>а</w:t>
      </w:r>
      <w:r w:rsidR="004664C6" w:rsidRPr="0064743F">
        <w:rPr>
          <w:rFonts w:eastAsia="MS MinNew Roman"/>
          <w:sz w:val="26"/>
          <w:szCs w:val="26"/>
        </w:rPr>
        <w:t xml:space="preserve">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64743F">
        <w:rPr>
          <w:sz w:val="26"/>
          <w:szCs w:val="26"/>
        </w:rPr>
        <w:t>.</w:t>
      </w:r>
    </w:p>
    <w:p w14:paraId="0F6874BD" w14:textId="26F30D45" w:rsidR="0064743F" w:rsidRPr="0064743F" w:rsidRDefault="0064743F" w:rsidP="00B77D37">
      <w:pPr>
        <w:pStyle w:val="af2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>Материально-технич</w:t>
      </w:r>
      <w:r w:rsidR="000451F3">
        <w:rPr>
          <w:bCs/>
          <w:sz w:val="26"/>
          <w:szCs w:val="26"/>
        </w:rPr>
        <w:t xml:space="preserve">еское состояние воскресной школы </w:t>
      </w:r>
      <w:r w:rsidRPr="0064743F">
        <w:rPr>
          <w:bCs/>
          <w:sz w:val="26"/>
          <w:szCs w:val="26"/>
        </w:rPr>
        <w:t>обеспечива</w:t>
      </w:r>
      <w:r w:rsidR="000451F3">
        <w:rPr>
          <w:bCs/>
          <w:sz w:val="26"/>
          <w:szCs w:val="26"/>
        </w:rPr>
        <w:t>ет</w:t>
      </w:r>
      <w:r w:rsidRPr="0064743F">
        <w:rPr>
          <w:bCs/>
          <w:sz w:val="26"/>
          <w:szCs w:val="26"/>
        </w:rPr>
        <w:t>:</w:t>
      </w:r>
    </w:p>
    <w:p w14:paraId="68B37BAA" w14:textId="77777777" w:rsidR="0064743F" w:rsidRPr="0064743F" w:rsidRDefault="0064743F" w:rsidP="00B77D37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соблюдение санитарно-гигиенических условий; </w:t>
      </w:r>
    </w:p>
    <w:p w14:paraId="29FBBDF8" w14:textId="77777777" w:rsidR="0064743F" w:rsidRPr="0064743F" w:rsidRDefault="0064743F" w:rsidP="00B77D37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электро- </w:t>
      </w:r>
      <w:proofErr w:type="gramStart"/>
      <w:r w:rsidRPr="0064743F">
        <w:rPr>
          <w:bCs/>
          <w:sz w:val="26"/>
          <w:szCs w:val="26"/>
        </w:rPr>
        <w:t>и  пожарную</w:t>
      </w:r>
      <w:proofErr w:type="gramEnd"/>
      <w:r w:rsidRPr="0064743F">
        <w:rPr>
          <w:bCs/>
          <w:sz w:val="26"/>
          <w:szCs w:val="26"/>
        </w:rPr>
        <w:t xml:space="preserve"> безопасность; </w:t>
      </w:r>
    </w:p>
    <w:p w14:paraId="60085092" w14:textId="1C3E8343" w:rsidR="0064743F" w:rsidRPr="0064743F" w:rsidRDefault="0064743F" w:rsidP="00B77D37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требования охраны труда. </w:t>
      </w:r>
    </w:p>
    <w:p w14:paraId="3AD3E15E" w14:textId="01C49757" w:rsidR="00AB462F" w:rsidRPr="0064743F" w:rsidRDefault="0064743F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64743F">
        <w:rPr>
          <w:sz w:val="26"/>
          <w:szCs w:val="26"/>
        </w:rPr>
        <w:t>Воскресная школа име</w:t>
      </w:r>
      <w:r w:rsidR="005622C6">
        <w:rPr>
          <w:sz w:val="26"/>
          <w:szCs w:val="26"/>
        </w:rPr>
        <w:t>е</w:t>
      </w:r>
      <w:r w:rsidRPr="0064743F">
        <w:rPr>
          <w:sz w:val="26"/>
          <w:szCs w:val="26"/>
        </w:rPr>
        <w:t xml:space="preserve">т библиотеку, укомплектованную книгами </w:t>
      </w:r>
      <w:proofErr w:type="spellStart"/>
      <w:r w:rsidRPr="0064743F">
        <w:rPr>
          <w:sz w:val="26"/>
          <w:szCs w:val="26"/>
        </w:rPr>
        <w:t>вероучительного</w:t>
      </w:r>
      <w:proofErr w:type="spellEnd"/>
      <w:r w:rsidRPr="0064743F">
        <w:rPr>
          <w:sz w:val="26"/>
          <w:szCs w:val="26"/>
        </w:rPr>
        <w:t xml:space="preserve">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</w:t>
      </w:r>
      <w:r w:rsidRPr="0064743F">
        <w:rPr>
          <w:sz w:val="26"/>
          <w:szCs w:val="26"/>
        </w:rPr>
        <w:lastRenderedPageBreak/>
        <w:t>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катехизации (далее –</w:t>
      </w:r>
      <w:r>
        <w:rPr>
          <w:sz w:val="26"/>
          <w:szCs w:val="26"/>
        </w:rPr>
        <w:t xml:space="preserve"> </w:t>
      </w:r>
      <w:r w:rsidRPr="0064743F">
        <w:rPr>
          <w:sz w:val="26"/>
          <w:szCs w:val="26"/>
        </w:rPr>
        <w:t xml:space="preserve">Синодальный </w:t>
      </w:r>
      <w:proofErr w:type="spellStart"/>
      <w:r w:rsidRPr="0064743F">
        <w:rPr>
          <w:sz w:val="26"/>
          <w:szCs w:val="26"/>
        </w:rPr>
        <w:t>ОРОиК</w:t>
      </w:r>
      <w:proofErr w:type="spellEnd"/>
      <w:r w:rsidRPr="0064743F">
        <w:rPr>
          <w:sz w:val="26"/>
          <w:szCs w:val="26"/>
        </w:rPr>
        <w:t>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14:paraId="0D84906A" w14:textId="430142FF" w:rsidR="00600010" w:rsidRPr="0021050F" w:rsidRDefault="00600010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Информационное оснащение обеспечива</w:t>
      </w:r>
      <w:r w:rsidR="005622C6">
        <w:rPr>
          <w:sz w:val="26"/>
          <w:szCs w:val="26"/>
        </w:rPr>
        <w:t>е</w:t>
      </w:r>
      <w:r w:rsidRPr="0021050F">
        <w:rPr>
          <w:sz w:val="26"/>
          <w:szCs w:val="26"/>
        </w:rPr>
        <w:t>т возможность:</w:t>
      </w:r>
    </w:p>
    <w:p w14:paraId="31A4FCFD" w14:textId="3A6420FD" w:rsidR="00600010" w:rsidRPr="0021050F" w:rsidRDefault="00600010" w:rsidP="00B77D37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получения информации, необходимой для </w:t>
      </w:r>
      <w:r w:rsidR="0064743F">
        <w:rPr>
          <w:sz w:val="26"/>
          <w:szCs w:val="26"/>
        </w:rPr>
        <w:t>работы воскресных школ</w:t>
      </w:r>
      <w:r w:rsidRPr="0021050F">
        <w:rPr>
          <w:sz w:val="26"/>
          <w:szCs w:val="26"/>
        </w:rPr>
        <w:t xml:space="preserve"> (поиск информации в сети Интернет, библиотеке и др.);</w:t>
      </w:r>
    </w:p>
    <w:p w14:paraId="218A3E85" w14:textId="77777777" w:rsidR="00600010" w:rsidRPr="0021050F" w:rsidRDefault="00600010" w:rsidP="00B77D37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создания и использования </w:t>
      </w:r>
      <w:proofErr w:type="spellStart"/>
      <w:r w:rsidRPr="0021050F">
        <w:rPr>
          <w:sz w:val="26"/>
          <w:szCs w:val="26"/>
        </w:rPr>
        <w:t>медиатек</w:t>
      </w:r>
      <w:proofErr w:type="spellEnd"/>
      <w:r w:rsidRPr="0021050F">
        <w:rPr>
          <w:sz w:val="26"/>
          <w:szCs w:val="26"/>
        </w:rPr>
        <w:t>, аудио- и видеоматериалов.</w:t>
      </w:r>
    </w:p>
    <w:p w14:paraId="4F8D282B" w14:textId="615C4CFF" w:rsidR="00600010" w:rsidRPr="0021050F" w:rsidRDefault="00600010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Информационная среда включа</w:t>
      </w:r>
      <w:r w:rsidR="005622C6">
        <w:rPr>
          <w:sz w:val="26"/>
          <w:szCs w:val="26"/>
        </w:rPr>
        <w:t>ет</w:t>
      </w:r>
      <w:r w:rsidRPr="0021050F">
        <w:rPr>
          <w:sz w:val="26"/>
          <w:szCs w:val="26"/>
        </w:rPr>
        <w:t xml:space="preserve">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14:paraId="754AC7C5" w14:textId="5B48A457" w:rsidR="00600010" w:rsidRDefault="00600010" w:rsidP="00B77D37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pacing w:val="-3"/>
          <w:sz w:val="26"/>
          <w:szCs w:val="26"/>
        </w:rPr>
        <w:t xml:space="preserve">Информационная среда </w:t>
      </w:r>
      <w:r w:rsidRPr="0021050F">
        <w:rPr>
          <w:sz w:val="26"/>
          <w:szCs w:val="26"/>
        </w:rPr>
        <w:t>обеспечива</w:t>
      </w:r>
      <w:r w:rsidR="005622C6">
        <w:rPr>
          <w:sz w:val="26"/>
          <w:szCs w:val="26"/>
        </w:rPr>
        <w:t>ет</w:t>
      </w:r>
      <w:bookmarkStart w:id="3" w:name="_GoBack"/>
      <w:bookmarkEnd w:id="3"/>
      <w:r w:rsidRPr="0021050F">
        <w:rPr>
          <w:sz w:val="26"/>
          <w:szCs w:val="26"/>
        </w:rPr>
        <w:t xml:space="preserve"> возможность осуществлять следующие виды деятельности:</w:t>
      </w:r>
    </w:p>
    <w:p w14:paraId="50DEBBB7" w14:textId="77777777" w:rsidR="00600010" w:rsidRPr="0021050F" w:rsidRDefault="00600010" w:rsidP="00B77D37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21050F">
        <w:rPr>
          <w:sz w:val="26"/>
          <w:szCs w:val="26"/>
        </w:rPr>
        <w:t>планирование деятельности;</w:t>
      </w:r>
    </w:p>
    <w:p w14:paraId="0BD42BBB" w14:textId="77777777" w:rsidR="00600010" w:rsidRPr="0021050F" w:rsidRDefault="00600010" w:rsidP="00B77D37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сохранение </w:t>
      </w:r>
      <w:r w:rsidR="00D60331">
        <w:rPr>
          <w:sz w:val="26"/>
          <w:szCs w:val="26"/>
        </w:rPr>
        <w:t>(и по возможности, публикацию)</w:t>
      </w:r>
      <w:r w:rsidR="00E658C2">
        <w:rPr>
          <w:sz w:val="26"/>
          <w:szCs w:val="26"/>
        </w:rPr>
        <w:t xml:space="preserve"> </w:t>
      </w:r>
      <w:r w:rsidR="00D60331" w:rsidRPr="0021050F">
        <w:rPr>
          <w:sz w:val="26"/>
          <w:szCs w:val="26"/>
        </w:rPr>
        <w:t>материалов</w:t>
      </w:r>
      <w:r w:rsidR="00D60331">
        <w:rPr>
          <w:sz w:val="26"/>
          <w:szCs w:val="26"/>
        </w:rPr>
        <w:t>,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в том числе работ воспитанников и </w:t>
      </w:r>
      <w:r w:rsidR="00E86C67">
        <w:rPr>
          <w:sz w:val="26"/>
          <w:szCs w:val="26"/>
        </w:rPr>
        <w:t>педагогов</w:t>
      </w:r>
      <w:r w:rsidRPr="0021050F">
        <w:rPr>
          <w:spacing w:val="-1"/>
          <w:sz w:val="26"/>
          <w:szCs w:val="26"/>
        </w:rPr>
        <w:t>;</w:t>
      </w:r>
    </w:p>
    <w:p w14:paraId="659E6D03" w14:textId="77777777" w:rsidR="00CD10DC" w:rsidRDefault="00600010" w:rsidP="00B77D37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21050F">
        <w:rPr>
          <w:spacing w:val="-1"/>
          <w:sz w:val="26"/>
          <w:szCs w:val="26"/>
        </w:rPr>
        <w:t xml:space="preserve">фиксацию хода </w:t>
      </w:r>
      <w:r w:rsidR="004664C6" w:rsidRPr="0021050F">
        <w:rPr>
          <w:spacing w:val="-1"/>
          <w:sz w:val="26"/>
          <w:szCs w:val="26"/>
        </w:rPr>
        <w:t>занятий и их</w:t>
      </w:r>
      <w:r w:rsidRPr="0021050F">
        <w:rPr>
          <w:spacing w:val="-1"/>
          <w:sz w:val="26"/>
          <w:szCs w:val="26"/>
        </w:rPr>
        <w:t xml:space="preserve"> результатов;</w:t>
      </w:r>
    </w:p>
    <w:p w14:paraId="09C90241" w14:textId="77777777" w:rsidR="00D60331" w:rsidRPr="00D60331" w:rsidRDefault="00CD10DC" w:rsidP="00B77D37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взаимодействие воскресной школы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с епархиальным </w:t>
      </w:r>
      <w:proofErr w:type="spellStart"/>
      <w:r w:rsidRPr="0021050F">
        <w:rPr>
          <w:sz w:val="26"/>
          <w:szCs w:val="26"/>
        </w:rPr>
        <w:t>ОРОиК</w:t>
      </w:r>
      <w:proofErr w:type="spellEnd"/>
      <w:r w:rsidRPr="0021050F">
        <w:rPr>
          <w:sz w:val="26"/>
          <w:szCs w:val="26"/>
        </w:rPr>
        <w:t xml:space="preserve">, Синодальным </w:t>
      </w:r>
      <w:proofErr w:type="spellStart"/>
      <w:r w:rsidRPr="0021050F">
        <w:rPr>
          <w:sz w:val="26"/>
          <w:szCs w:val="26"/>
        </w:rPr>
        <w:t>ОРОиК</w:t>
      </w:r>
      <w:proofErr w:type="spellEnd"/>
      <w:r w:rsidRPr="0021050F">
        <w:rPr>
          <w:sz w:val="26"/>
          <w:szCs w:val="26"/>
        </w:rPr>
        <w:t xml:space="preserve"> и</w:t>
      </w:r>
      <w:r w:rsidR="00E658C2">
        <w:rPr>
          <w:sz w:val="26"/>
          <w:szCs w:val="26"/>
        </w:rPr>
        <w:t xml:space="preserve"> </w:t>
      </w:r>
      <w:r w:rsidR="00B715C2">
        <w:rPr>
          <w:sz w:val="26"/>
          <w:szCs w:val="26"/>
        </w:rPr>
        <w:t>иными</w:t>
      </w:r>
      <w:r>
        <w:rPr>
          <w:sz w:val="26"/>
          <w:szCs w:val="26"/>
        </w:rPr>
        <w:t xml:space="preserve"> организациями</w:t>
      </w:r>
      <w:r w:rsidR="00E658C2">
        <w:rPr>
          <w:sz w:val="26"/>
          <w:szCs w:val="26"/>
        </w:rPr>
        <w:t>;</w:t>
      </w:r>
    </w:p>
    <w:p w14:paraId="7F683C3E" w14:textId="77777777" w:rsidR="00D60331" w:rsidRPr="0021050F" w:rsidRDefault="00D60331" w:rsidP="00B77D37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</w:t>
      </w:r>
      <w:r w:rsidRPr="0021050F">
        <w:rPr>
          <w:spacing w:val="-1"/>
          <w:sz w:val="26"/>
          <w:szCs w:val="26"/>
        </w:rPr>
        <w:t>доступ</w:t>
      </w:r>
      <w:r>
        <w:rPr>
          <w:spacing w:val="-1"/>
          <w:sz w:val="26"/>
          <w:szCs w:val="26"/>
        </w:rPr>
        <w:t>а</w:t>
      </w:r>
      <w:r w:rsidRPr="0021050F">
        <w:rPr>
          <w:spacing w:val="-1"/>
          <w:sz w:val="26"/>
          <w:szCs w:val="26"/>
        </w:rPr>
        <w:t xml:space="preserve"> участников деятельности воскресной школы к </w:t>
      </w:r>
      <w:r w:rsidRPr="0021050F">
        <w:rPr>
          <w:sz w:val="26"/>
          <w:szCs w:val="26"/>
        </w:rPr>
        <w:t xml:space="preserve">информационным ресурсам в сети Интернет </w:t>
      </w:r>
      <w:r>
        <w:rPr>
          <w:sz w:val="26"/>
          <w:szCs w:val="26"/>
        </w:rPr>
        <w:t xml:space="preserve">его </w:t>
      </w:r>
      <w:r>
        <w:rPr>
          <w:spacing w:val="-1"/>
          <w:sz w:val="26"/>
          <w:szCs w:val="26"/>
        </w:rPr>
        <w:t xml:space="preserve">контролируемость, направленную на </w:t>
      </w:r>
      <w:r w:rsidRPr="0021050F">
        <w:rPr>
          <w:spacing w:val="-1"/>
          <w:sz w:val="26"/>
          <w:szCs w:val="26"/>
        </w:rPr>
        <w:t xml:space="preserve">ограничение </w:t>
      </w:r>
      <w:r w:rsidRPr="0021050F">
        <w:rPr>
          <w:sz w:val="26"/>
          <w:szCs w:val="26"/>
        </w:rPr>
        <w:t xml:space="preserve">доступа к </w:t>
      </w:r>
      <w:r w:rsidRPr="0021050F"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</w:t>
      </w:r>
      <w:r w:rsidR="00E658C2">
        <w:rPr>
          <w:sz w:val="26"/>
          <w:szCs w:val="26"/>
        </w:rPr>
        <w:t>;</w:t>
      </w:r>
    </w:p>
    <w:p w14:paraId="5CDC2569" w14:textId="77777777" w:rsidR="00600010" w:rsidRPr="00D60331" w:rsidRDefault="00600010" w:rsidP="00B77D37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D60331">
        <w:rPr>
          <w:sz w:val="26"/>
          <w:szCs w:val="26"/>
        </w:rPr>
        <w:t>взаимодействие между участниками деятельности</w:t>
      </w:r>
      <w:r w:rsidR="004664C6" w:rsidRPr="00D60331">
        <w:rPr>
          <w:sz w:val="26"/>
          <w:szCs w:val="26"/>
        </w:rPr>
        <w:t xml:space="preserve"> воскресной школы</w:t>
      </w:r>
      <w:r w:rsidR="00E658C2">
        <w:rPr>
          <w:sz w:val="26"/>
          <w:szCs w:val="26"/>
        </w:rPr>
        <w:t xml:space="preserve"> </w:t>
      </w:r>
      <w:r w:rsidR="00C33AFD">
        <w:rPr>
          <w:sz w:val="26"/>
          <w:szCs w:val="26"/>
        </w:rPr>
        <w:t>(желательно</w:t>
      </w:r>
      <w:r w:rsidR="00E658C2">
        <w:rPr>
          <w:sz w:val="26"/>
          <w:szCs w:val="26"/>
        </w:rPr>
        <w:t xml:space="preserve"> </w:t>
      </w:r>
      <w:r w:rsidRPr="00D60331">
        <w:rPr>
          <w:sz w:val="26"/>
          <w:szCs w:val="26"/>
        </w:rPr>
        <w:t>дистанционное</w:t>
      </w:r>
      <w:r w:rsidR="00E658C2">
        <w:rPr>
          <w:sz w:val="26"/>
          <w:szCs w:val="26"/>
        </w:rPr>
        <w:t>,</w:t>
      </w:r>
      <w:r w:rsidRPr="00D60331">
        <w:rPr>
          <w:sz w:val="26"/>
          <w:szCs w:val="26"/>
        </w:rPr>
        <w:t xml:space="preserve"> посредством сети Интернет</w:t>
      </w:r>
      <w:r w:rsidR="00D60331" w:rsidRPr="00D60331">
        <w:rPr>
          <w:sz w:val="26"/>
          <w:szCs w:val="26"/>
        </w:rPr>
        <w:t>)</w:t>
      </w:r>
      <w:r w:rsidR="00D60331">
        <w:rPr>
          <w:spacing w:val="-1"/>
          <w:sz w:val="26"/>
          <w:szCs w:val="26"/>
        </w:rPr>
        <w:t>.</w:t>
      </w:r>
    </w:p>
    <w:p w14:paraId="049415F9" w14:textId="77777777" w:rsidR="00600010" w:rsidRPr="0021050F" w:rsidRDefault="00600010" w:rsidP="00B77D37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401BA95B" w14:textId="77777777" w:rsidR="00600010" w:rsidRPr="0021050F" w:rsidRDefault="00600010" w:rsidP="00B77D37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03CCEDF" w14:textId="77777777" w:rsidR="00600010" w:rsidRPr="0021050F" w:rsidRDefault="00600010" w:rsidP="00B77D37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7D8E713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725A83C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AB3CFFA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F3E7CEA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B4B07B5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28737768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0B8A3A6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66B1375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D66EF6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16B85CC" w14:textId="77777777" w:rsidR="00600010" w:rsidRPr="0021050F" w:rsidRDefault="00600010" w:rsidP="00B77D37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F89FF5" w14:textId="77777777" w:rsidR="00600010" w:rsidRPr="0021050F" w:rsidRDefault="00600010" w:rsidP="00B77D37">
      <w:pPr>
        <w:spacing w:line="276" w:lineRule="auto"/>
        <w:ind w:left="567"/>
        <w:jc w:val="both"/>
        <w:rPr>
          <w:sz w:val="26"/>
          <w:szCs w:val="26"/>
        </w:rPr>
      </w:pPr>
    </w:p>
    <w:p w14:paraId="511D19FF" w14:textId="77777777" w:rsidR="00600010" w:rsidRPr="0021050F" w:rsidRDefault="00600010" w:rsidP="00B77D37">
      <w:pPr>
        <w:pStyle w:val="11"/>
        <w:spacing w:line="276" w:lineRule="auto"/>
        <w:jc w:val="both"/>
        <w:rPr>
          <w:sz w:val="26"/>
          <w:szCs w:val="26"/>
        </w:rPr>
      </w:pPr>
    </w:p>
    <w:p w14:paraId="647B3AFA" w14:textId="77777777" w:rsidR="001373AE" w:rsidRPr="0021050F" w:rsidRDefault="001373AE" w:rsidP="00B77D37">
      <w:pPr>
        <w:spacing w:line="276" w:lineRule="auto"/>
        <w:rPr>
          <w:sz w:val="26"/>
          <w:szCs w:val="26"/>
        </w:rPr>
      </w:pPr>
    </w:p>
    <w:sectPr w:rsidR="001373AE" w:rsidRPr="0021050F" w:rsidSect="00632CE0">
      <w:footerReference w:type="even" r:id="rId8"/>
      <w:footerReference w:type="default" r:id="rId9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A3B7" w14:textId="77777777" w:rsidR="00D95176" w:rsidRDefault="00D95176">
      <w:r>
        <w:separator/>
      </w:r>
    </w:p>
  </w:endnote>
  <w:endnote w:type="continuationSeparator" w:id="0">
    <w:p w14:paraId="0303EE39" w14:textId="77777777" w:rsidR="00D95176" w:rsidRDefault="00D9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ABA3" w14:textId="77777777" w:rsidR="00D545C0" w:rsidRDefault="006D661E" w:rsidP="00632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5C0">
      <w:rPr>
        <w:rStyle w:val="a8"/>
        <w:noProof/>
      </w:rPr>
      <w:t>16</w:t>
    </w:r>
    <w:r>
      <w:rPr>
        <w:rStyle w:val="a8"/>
      </w:rPr>
      <w:fldChar w:fldCharType="end"/>
    </w:r>
  </w:p>
  <w:p w14:paraId="486F4AC8" w14:textId="77777777" w:rsidR="00D545C0" w:rsidRDefault="00D545C0" w:rsidP="00063E5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620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773AB" w14:textId="77777777" w:rsidR="007F2A14" w:rsidRPr="007F2A14" w:rsidRDefault="006D661E">
        <w:pPr>
          <w:pStyle w:val="a6"/>
          <w:jc w:val="right"/>
          <w:rPr>
            <w:sz w:val="20"/>
            <w:szCs w:val="20"/>
          </w:rPr>
        </w:pPr>
        <w:r w:rsidRPr="007F2A14">
          <w:rPr>
            <w:sz w:val="20"/>
            <w:szCs w:val="20"/>
          </w:rPr>
          <w:fldChar w:fldCharType="begin"/>
        </w:r>
        <w:r w:rsidR="007F2A14" w:rsidRPr="007F2A14">
          <w:rPr>
            <w:sz w:val="20"/>
            <w:szCs w:val="20"/>
          </w:rPr>
          <w:instrText>PAGE   \* MERGEFORMAT</w:instrText>
        </w:r>
        <w:r w:rsidRPr="007F2A14">
          <w:rPr>
            <w:sz w:val="20"/>
            <w:szCs w:val="20"/>
          </w:rPr>
          <w:fldChar w:fldCharType="separate"/>
        </w:r>
        <w:r w:rsidR="005622C6">
          <w:rPr>
            <w:noProof/>
            <w:sz w:val="20"/>
            <w:szCs w:val="20"/>
          </w:rPr>
          <w:t>5</w:t>
        </w:r>
        <w:r w:rsidRPr="007F2A14">
          <w:rPr>
            <w:sz w:val="20"/>
            <w:szCs w:val="20"/>
          </w:rPr>
          <w:fldChar w:fldCharType="end"/>
        </w:r>
      </w:p>
    </w:sdtContent>
  </w:sdt>
  <w:p w14:paraId="5D1D2024" w14:textId="77777777" w:rsidR="00D545C0" w:rsidRDefault="00D545C0" w:rsidP="007F2A14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359E0" w14:textId="77777777" w:rsidR="00D95176" w:rsidRDefault="00D95176">
      <w:r>
        <w:separator/>
      </w:r>
    </w:p>
  </w:footnote>
  <w:footnote w:type="continuationSeparator" w:id="0">
    <w:p w14:paraId="4C04B1A6" w14:textId="77777777" w:rsidR="00D95176" w:rsidRDefault="00D9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6" w15:restartNumberingAfterBreak="0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3106B"/>
    <w:multiLevelType w:val="multilevel"/>
    <w:tmpl w:val="92FEB7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8"/>
  </w:num>
  <w:num w:numId="5">
    <w:abstractNumId w:val="7"/>
  </w:num>
  <w:num w:numId="6">
    <w:abstractNumId w:val="8"/>
  </w:num>
  <w:num w:numId="7">
    <w:abstractNumId w:val="16"/>
  </w:num>
  <w:num w:numId="8">
    <w:abstractNumId w:val="12"/>
  </w:num>
  <w:num w:numId="9">
    <w:abstractNumId w:val="1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51F3"/>
    <w:rsid w:val="00046E4B"/>
    <w:rsid w:val="000500F8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FC3"/>
    <w:rsid w:val="001878CD"/>
    <w:rsid w:val="00190685"/>
    <w:rsid w:val="001910F1"/>
    <w:rsid w:val="00191C70"/>
    <w:rsid w:val="00193984"/>
    <w:rsid w:val="001A3F3F"/>
    <w:rsid w:val="001B4F8C"/>
    <w:rsid w:val="001C05F1"/>
    <w:rsid w:val="001C1284"/>
    <w:rsid w:val="001C5999"/>
    <w:rsid w:val="001C77FF"/>
    <w:rsid w:val="001D26DB"/>
    <w:rsid w:val="001D2FAC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54C"/>
    <w:rsid w:val="002C5D23"/>
    <w:rsid w:val="002C6D2B"/>
    <w:rsid w:val="002D062F"/>
    <w:rsid w:val="002D0973"/>
    <w:rsid w:val="002D1638"/>
    <w:rsid w:val="002D2C46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328A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2832"/>
    <w:rsid w:val="003D35FC"/>
    <w:rsid w:val="003D50B3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A3F"/>
    <w:rsid w:val="0041564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664C6"/>
    <w:rsid w:val="004714F0"/>
    <w:rsid w:val="00472D81"/>
    <w:rsid w:val="004741A7"/>
    <w:rsid w:val="00475720"/>
    <w:rsid w:val="00476507"/>
    <w:rsid w:val="004938C2"/>
    <w:rsid w:val="00494813"/>
    <w:rsid w:val="00495152"/>
    <w:rsid w:val="00496540"/>
    <w:rsid w:val="00496A4B"/>
    <w:rsid w:val="00496A52"/>
    <w:rsid w:val="004A0AC5"/>
    <w:rsid w:val="004A678B"/>
    <w:rsid w:val="004B30EB"/>
    <w:rsid w:val="004B37FC"/>
    <w:rsid w:val="004C0298"/>
    <w:rsid w:val="004C3B66"/>
    <w:rsid w:val="004D2BF8"/>
    <w:rsid w:val="004D4346"/>
    <w:rsid w:val="004D4927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22C6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0B6F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53"/>
    <w:rsid w:val="00721086"/>
    <w:rsid w:val="00722D85"/>
    <w:rsid w:val="0072340A"/>
    <w:rsid w:val="00723C3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65D"/>
    <w:rsid w:val="007650E4"/>
    <w:rsid w:val="00766A21"/>
    <w:rsid w:val="007673CC"/>
    <w:rsid w:val="007702E7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24A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1EAE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651A"/>
    <w:rsid w:val="00937D84"/>
    <w:rsid w:val="00940741"/>
    <w:rsid w:val="00940A86"/>
    <w:rsid w:val="009412D6"/>
    <w:rsid w:val="00944F8D"/>
    <w:rsid w:val="009455B2"/>
    <w:rsid w:val="009535AE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3DD"/>
    <w:rsid w:val="00982469"/>
    <w:rsid w:val="0098453D"/>
    <w:rsid w:val="0098468D"/>
    <w:rsid w:val="009859BA"/>
    <w:rsid w:val="00986375"/>
    <w:rsid w:val="00987961"/>
    <w:rsid w:val="009958D4"/>
    <w:rsid w:val="0099679E"/>
    <w:rsid w:val="00996EED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AE5"/>
    <w:rsid w:val="00B761B7"/>
    <w:rsid w:val="00B776EC"/>
    <w:rsid w:val="00B77D37"/>
    <w:rsid w:val="00B82774"/>
    <w:rsid w:val="00B82A01"/>
    <w:rsid w:val="00B82B6F"/>
    <w:rsid w:val="00B86C3A"/>
    <w:rsid w:val="00B872B3"/>
    <w:rsid w:val="00B8790B"/>
    <w:rsid w:val="00B92BFF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25A3"/>
    <w:rsid w:val="00C331A0"/>
    <w:rsid w:val="00C33AFD"/>
    <w:rsid w:val="00C33E02"/>
    <w:rsid w:val="00C3421A"/>
    <w:rsid w:val="00C3651F"/>
    <w:rsid w:val="00C37589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F99"/>
    <w:rsid w:val="00CA3733"/>
    <w:rsid w:val="00CA4A46"/>
    <w:rsid w:val="00CA54E6"/>
    <w:rsid w:val="00CB0F2C"/>
    <w:rsid w:val="00CB7223"/>
    <w:rsid w:val="00CC0B34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292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15775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53091"/>
    <w:rsid w:val="00D545C0"/>
    <w:rsid w:val="00D546F3"/>
    <w:rsid w:val="00D5509E"/>
    <w:rsid w:val="00D60331"/>
    <w:rsid w:val="00D60A1A"/>
    <w:rsid w:val="00D60D91"/>
    <w:rsid w:val="00D60EF3"/>
    <w:rsid w:val="00D616C6"/>
    <w:rsid w:val="00D6538C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95176"/>
    <w:rsid w:val="00DA2935"/>
    <w:rsid w:val="00DA2C99"/>
    <w:rsid w:val="00DA42EB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1CCE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3C3E"/>
    <w:rsid w:val="00E658C2"/>
    <w:rsid w:val="00E65DD8"/>
    <w:rsid w:val="00E67E87"/>
    <w:rsid w:val="00E705DC"/>
    <w:rsid w:val="00E712D5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9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6">
    <w:name w:val="footer"/>
    <w:basedOn w:val="a"/>
    <w:link w:val="a7"/>
    <w:uiPriority w:val="99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8">
    <w:name w:val="page number"/>
    <w:basedOn w:val="a1"/>
    <w:rsid w:val="00D35BAC"/>
  </w:style>
  <w:style w:type="paragraph" w:styleId="a9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a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a">
    <w:name w:val="Plain Text"/>
    <w:basedOn w:val="a"/>
    <w:link w:val="ab"/>
    <w:rsid w:val="007D4DB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c">
    <w:name w:val="Subtitle"/>
    <w:basedOn w:val="a"/>
    <w:next w:val="a"/>
    <w:link w:val="ad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af">
    <w:name w:val="Hyperlink"/>
    <w:uiPriority w:val="99"/>
    <w:unhideWhenUsed/>
    <w:rsid w:val="008E0D5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0">
    <w:name w:val="Document Map"/>
    <w:basedOn w:val="a"/>
    <w:link w:val="af1"/>
    <w:rsid w:val="0085724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857240"/>
    <w:rPr>
      <w:rFonts w:ascii="Tahoma" w:eastAsia="MS Minngs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111F2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rsid w:val="003A667D"/>
    <w:rPr>
      <w:rFonts w:eastAsia="MS Minngs"/>
      <w:kern w:val="1"/>
      <w:sz w:val="28"/>
      <w:szCs w:val="24"/>
      <w:lang w:eastAsia="ar-SA"/>
    </w:rPr>
  </w:style>
  <w:style w:type="paragraph" w:styleId="af3">
    <w:name w:val="footnote text"/>
    <w:basedOn w:val="a"/>
    <w:link w:val="af4"/>
    <w:rsid w:val="00A97C5A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A97C5A"/>
    <w:rPr>
      <w:rFonts w:eastAsia="MS Minngs"/>
      <w:kern w:val="1"/>
      <w:lang w:eastAsia="ar-SA"/>
    </w:rPr>
  </w:style>
  <w:style w:type="character" w:styleId="af5">
    <w:name w:val="footnote reference"/>
    <w:basedOn w:val="a1"/>
    <w:rsid w:val="00A97C5A"/>
    <w:rPr>
      <w:vertAlign w:val="superscript"/>
    </w:rPr>
  </w:style>
  <w:style w:type="character" w:styleId="af6">
    <w:name w:val="annotation reference"/>
    <w:basedOn w:val="a1"/>
    <w:semiHidden/>
    <w:unhideWhenUsed/>
    <w:rsid w:val="0022182C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22182C"/>
  </w:style>
  <w:style w:type="character" w:customStyle="1" w:styleId="af8">
    <w:name w:val="Текст примечания Знак"/>
    <w:basedOn w:val="a1"/>
    <w:link w:val="af7"/>
    <w:semiHidden/>
    <w:rsid w:val="0022182C"/>
    <w:rPr>
      <w:rFonts w:eastAsia="MS Minngs"/>
      <w:kern w:val="1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22182C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22182C"/>
    <w:rPr>
      <w:rFonts w:eastAsia="MS Minngs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712D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712D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E712D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712D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semiHidden/>
    <w:rsid w:val="00E712D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fb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afc">
    <w:name w:val="header"/>
    <w:basedOn w:val="a"/>
    <w:link w:val="afd"/>
    <w:unhideWhenUsed/>
    <w:rsid w:val="007F2A1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7F2A14"/>
    <w:rPr>
      <w:rFonts w:eastAsia="MS Minngs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7F2A14"/>
    <w:rPr>
      <w:rFonts w:eastAsia="MS Minngs"/>
      <w:kern w:val="1"/>
      <w:sz w:val="24"/>
      <w:szCs w:val="24"/>
      <w:lang w:eastAsia="ar-SA"/>
    </w:rPr>
  </w:style>
  <w:style w:type="paragraph" w:styleId="afe">
    <w:name w:val="endnote text"/>
    <w:basedOn w:val="a"/>
    <w:link w:val="aff"/>
    <w:semiHidden/>
    <w:unhideWhenUsed/>
    <w:rsid w:val="008F768A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8F768A"/>
    <w:rPr>
      <w:rFonts w:eastAsia="MS Minngs"/>
      <w:kern w:val="1"/>
      <w:lang w:eastAsia="ar-SA"/>
    </w:rPr>
  </w:style>
  <w:style w:type="character" w:styleId="aff0">
    <w:name w:val="endnote reference"/>
    <w:basedOn w:val="a1"/>
    <w:semiHidden/>
    <w:unhideWhenUsed/>
    <w:rsid w:val="008F768A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1C77FF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1C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FBB3-D411-4293-B73B-D8F125B2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10269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_Toc422403173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_Toc422403172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_Toc422403171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_Toc422403170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_Toc422403169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_Toc422403168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_Toc422403167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o.Lavrentius</dc:creator>
  <cp:lastModifiedBy>METODIST</cp:lastModifiedBy>
  <cp:revision>31</cp:revision>
  <cp:lastPrinted>2016-03-02T07:48:00Z</cp:lastPrinted>
  <dcterms:created xsi:type="dcterms:W3CDTF">2016-06-01T12:04:00Z</dcterms:created>
  <dcterms:modified xsi:type="dcterms:W3CDTF">2017-06-12T14:20:00Z</dcterms:modified>
</cp:coreProperties>
</file>